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1" w:rsidRPr="00D90238" w:rsidRDefault="00D84BEA" w:rsidP="00D90238">
      <w:pPr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40F3F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8325B4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0567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72CE">
        <w:rPr>
          <w:rFonts w:ascii="Times New Roman" w:hAnsi="Times New Roman" w:cs="Times New Roman"/>
          <w:b/>
          <w:bCs/>
          <w:sz w:val="22"/>
          <w:szCs w:val="22"/>
        </w:rPr>
        <w:t>___</w:t>
      </w:r>
    </w:p>
    <w:p w:rsidR="00B163DE" w:rsidRDefault="00B163DE" w:rsidP="00B163DE">
      <w:pPr>
        <w:rPr>
          <w:rFonts w:ascii="Times New Roman" w:hAnsi="Times New Roman" w:cs="Times New Roman"/>
          <w:sz w:val="22"/>
          <w:szCs w:val="22"/>
        </w:rPr>
      </w:pPr>
    </w:p>
    <w:p w:rsidR="00633160" w:rsidRPr="00B40F3F" w:rsidRDefault="00633160" w:rsidP="0063316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633160" w:rsidRPr="00D94A4B" w:rsidRDefault="00633160" w:rsidP="00633160">
      <w:pPr>
        <w:jc w:val="center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 xml:space="preserve">г. Сыктывкар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«___»</w:t>
      </w:r>
      <w:r w:rsidRPr="00D94A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94A4B">
        <w:rPr>
          <w:rFonts w:ascii="Times New Roman" w:hAnsi="Times New Roman" w:cs="Times New Roman"/>
          <w:sz w:val="22"/>
          <w:szCs w:val="22"/>
        </w:rPr>
        <w:t xml:space="preserve"> 202</w:t>
      </w:r>
      <w:r w:rsidR="002427DF">
        <w:rPr>
          <w:rFonts w:ascii="Times New Roman" w:hAnsi="Times New Roman" w:cs="Times New Roman"/>
          <w:sz w:val="22"/>
          <w:szCs w:val="22"/>
        </w:rPr>
        <w:t>4</w:t>
      </w:r>
      <w:r w:rsidRPr="00D94A4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90882" w:rsidRPr="00B40F3F" w:rsidRDefault="00590882" w:rsidP="00E97AEF">
      <w:pPr>
        <w:tabs>
          <w:tab w:val="left" w:pos="129"/>
        </w:tabs>
        <w:rPr>
          <w:rFonts w:ascii="Times New Roman" w:hAnsi="Times New Roman" w:cs="Times New Roman"/>
          <w:sz w:val="22"/>
          <w:szCs w:val="22"/>
        </w:rPr>
      </w:pPr>
    </w:p>
    <w:p w:rsidR="00CE5997" w:rsidRPr="006327DE" w:rsidRDefault="00590882" w:rsidP="006327DE">
      <w:pPr>
        <w:tabs>
          <w:tab w:val="left" w:pos="12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ab/>
      </w:r>
      <w:r w:rsidRPr="00B40F3F">
        <w:rPr>
          <w:rFonts w:ascii="Times New Roman" w:hAnsi="Times New Roman" w:cs="Times New Roman"/>
          <w:sz w:val="22"/>
          <w:szCs w:val="22"/>
        </w:rPr>
        <w:tab/>
      </w:r>
      <w:r w:rsidR="007A33BB">
        <w:rPr>
          <w:rFonts w:ascii="Times New Roman" w:hAnsi="Times New Roman" w:cs="Times New Roman"/>
          <w:sz w:val="22"/>
          <w:szCs w:val="22"/>
        </w:rPr>
        <w:t>Государственное профессиональное</w:t>
      </w:r>
      <w:r w:rsidR="007A33BB" w:rsidRPr="00746866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  <w:r w:rsidR="007A33BB">
        <w:rPr>
          <w:rFonts w:ascii="Times New Roman" w:hAnsi="Times New Roman" w:cs="Times New Roman"/>
          <w:sz w:val="22"/>
          <w:szCs w:val="22"/>
        </w:rPr>
        <w:t xml:space="preserve">Республики Коми </w:t>
      </w:r>
      <w:r w:rsidR="007A33BB" w:rsidRPr="00746866">
        <w:rPr>
          <w:rFonts w:ascii="Times New Roman" w:hAnsi="Times New Roman" w:cs="Times New Roman"/>
          <w:sz w:val="22"/>
          <w:szCs w:val="22"/>
        </w:rPr>
        <w:t>«</w:t>
      </w:r>
      <w:r w:rsidR="007A33BB">
        <w:rPr>
          <w:rFonts w:ascii="Times New Roman" w:hAnsi="Times New Roman" w:cs="Times New Roman"/>
          <w:sz w:val="22"/>
          <w:szCs w:val="22"/>
        </w:rPr>
        <w:t>Колледж искусств Республики Коми</w:t>
      </w:r>
      <w:r w:rsidR="007A33BB" w:rsidRPr="00746866">
        <w:rPr>
          <w:rFonts w:ascii="Times New Roman" w:hAnsi="Times New Roman" w:cs="Times New Roman"/>
          <w:sz w:val="22"/>
          <w:szCs w:val="22"/>
        </w:rPr>
        <w:t xml:space="preserve">», </w:t>
      </w:r>
      <w:r w:rsidR="00D64682">
        <w:rPr>
          <w:rFonts w:ascii="Times New Roman" w:hAnsi="Times New Roman" w:cs="Times New Roman"/>
          <w:sz w:val="22"/>
          <w:szCs w:val="22"/>
        </w:rPr>
        <w:t xml:space="preserve">в лице директора Кубика Степана Павловича, действующего на основании Устава, </w:t>
      </w:r>
      <w:r w:rsidR="007A33BB" w:rsidRPr="00746866">
        <w:rPr>
          <w:rFonts w:ascii="Times New Roman" w:hAnsi="Times New Roman" w:cs="Times New Roman"/>
          <w:sz w:val="22"/>
          <w:szCs w:val="22"/>
        </w:rPr>
        <w:t xml:space="preserve">в дальнейшем именуемое </w:t>
      </w:r>
      <w:r w:rsidR="00D64682">
        <w:rPr>
          <w:rFonts w:ascii="Times New Roman" w:hAnsi="Times New Roman" w:cs="Times New Roman"/>
          <w:bCs/>
          <w:sz w:val="22"/>
          <w:szCs w:val="22"/>
        </w:rPr>
        <w:t>«Арендодатель»</w:t>
      </w:r>
      <w:r w:rsidR="007A33BB" w:rsidRPr="00746866">
        <w:rPr>
          <w:rFonts w:ascii="Times New Roman" w:hAnsi="Times New Roman" w:cs="Times New Roman"/>
          <w:bCs/>
          <w:sz w:val="22"/>
          <w:szCs w:val="22"/>
        </w:rPr>
        <w:t>,</w:t>
      </w:r>
      <w:r w:rsidR="00743C18">
        <w:rPr>
          <w:rFonts w:ascii="Times New Roman" w:hAnsi="Times New Roman" w:cs="Times New Roman"/>
          <w:bCs/>
          <w:sz w:val="22"/>
          <w:szCs w:val="22"/>
        </w:rPr>
        <w:t xml:space="preserve"> с одной стороны</w:t>
      </w:r>
      <w:r w:rsidR="00F772CE">
        <w:rPr>
          <w:rFonts w:ascii="Times New Roman" w:hAnsi="Times New Roman" w:cs="Times New Roman"/>
          <w:sz w:val="22"/>
          <w:szCs w:val="22"/>
        </w:rPr>
        <w:t xml:space="preserve">, </w:t>
      </w:r>
      <w:r w:rsidR="00AB2328" w:rsidRPr="00746866">
        <w:rPr>
          <w:rFonts w:ascii="Times New Roman" w:hAnsi="Times New Roman" w:cs="Times New Roman"/>
          <w:sz w:val="22"/>
          <w:szCs w:val="22"/>
        </w:rPr>
        <w:t xml:space="preserve">и </w:t>
      </w:r>
      <w:r w:rsidR="008D1561" w:rsidRPr="008D1561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</w:t>
      </w:r>
      <w:r w:rsidR="00CE43DB" w:rsidRPr="008D1561">
        <w:rPr>
          <w:rFonts w:ascii="Times New Roman" w:hAnsi="Times New Roman" w:cs="Times New Roman"/>
          <w:sz w:val="22"/>
          <w:szCs w:val="22"/>
          <w:highlight w:val="yellow"/>
        </w:rPr>
        <w:t>,</w:t>
      </w:r>
      <w:r w:rsidR="00CE43DB">
        <w:rPr>
          <w:rFonts w:ascii="Times New Roman" w:hAnsi="Times New Roman" w:cs="Times New Roman"/>
          <w:sz w:val="22"/>
          <w:szCs w:val="22"/>
        </w:rPr>
        <w:t xml:space="preserve"> </w:t>
      </w:r>
      <w:r w:rsidR="001520B1" w:rsidRPr="00746866">
        <w:rPr>
          <w:rFonts w:ascii="Times New Roman" w:hAnsi="Times New Roman" w:cs="Times New Roman"/>
          <w:sz w:val="22"/>
          <w:szCs w:val="22"/>
        </w:rPr>
        <w:t>именуе</w:t>
      </w:r>
      <w:r w:rsidR="007F288A" w:rsidRPr="00746866">
        <w:rPr>
          <w:rFonts w:ascii="Times New Roman" w:hAnsi="Times New Roman" w:cs="Times New Roman"/>
          <w:sz w:val="22"/>
          <w:szCs w:val="22"/>
        </w:rPr>
        <w:t>м</w:t>
      </w:r>
      <w:r w:rsidR="00F772CE">
        <w:rPr>
          <w:rFonts w:ascii="Times New Roman" w:hAnsi="Times New Roman" w:cs="Times New Roman"/>
          <w:sz w:val="22"/>
          <w:szCs w:val="22"/>
        </w:rPr>
        <w:t>ый</w:t>
      </w:r>
      <w:r w:rsidR="001520B1" w:rsidRPr="0074686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F772CE">
        <w:rPr>
          <w:rFonts w:ascii="Times New Roman" w:hAnsi="Times New Roman" w:cs="Times New Roman"/>
          <w:bCs/>
          <w:sz w:val="22"/>
          <w:szCs w:val="22"/>
        </w:rPr>
        <w:t>«</w:t>
      </w:r>
      <w:r w:rsidR="00CE43DB">
        <w:rPr>
          <w:rFonts w:ascii="Times New Roman" w:hAnsi="Times New Roman" w:cs="Times New Roman"/>
          <w:bCs/>
          <w:sz w:val="22"/>
          <w:szCs w:val="22"/>
        </w:rPr>
        <w:t>Арендатор</w:t>
      </w:r>
      <w:r w:rsidR="00F772CE">
        <w:rPr>
          <w:rFonts w:ascii="Times New Roman" w:hAnsi="Times New Roman" w:cs="Times New Roman"/>
          <w:bCs/>
          <w:sz w:val="22"/>
          <w:szCs w:val="22"/>
        </w:rPr>
        <w:t>»</w:t>
      </w:r>
      <w:r w:rsidR="00AB2328" w:rsidRPr="00746866">
        <w:rPr>
          <w:rFonts w:ascii="Times New Roman" w:hAnsi="Times New Roman" w:cs="Times New Roman"/>
          <w:sz w:val="22"/>
          <w:szCs w:val="22"/>
        </w:rPr>
        <w:t>,</w:t>
      </w:r>
      <w:r w:rsidR="00CE43DB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566829">
        <w:rPr>
          <w:rFonts w:ascii="Times New Roman" w:hAnsi="Times New Roman" w:cs="Times New Roman"/>
          <w:sz w:val="22"/>
          <w:szCs w:val="22"/>
        </w:rPr>
        <w:t xml:space="preserve">, </w:t>
      </w:r>
      <w:r w:rsidR="001520B1" w:rsidRPr="00746866">
        <w:rPr>
          <w:rFonts w:ascii="Times New Roman" w:hAnsi="Times New Roman" w:cs="Times New Roman"/>
          <w:sz w:val="22"/>
          <w:szCs w:val="22"/>
        </w:rPr>
        <w:t>заключили настоящий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 </w:t>
      </w:r>
      <w:r w:rsidR="00C37CB4" w:rsidRPr="00B40F3F">
        <w:rPr>
          <w:rFonts w:ascii="Times New Roman" w:hAnsi="Times New Roman" w:cs="Times New Roman"/>
          <w:sz w:val="22"/>
          <w:szCs w:val="22"/>
        </w:rPr>
        <w:t>до</w:t>
      </w:r>
      <w:r w:rsidR="00F955D7" w:rsidRPr="00B40F3F">
        <w:rPr>
          <w:rFonts w:ascii="Times New Roman" w:hAnsi="Times New Roman" w:cs="Times New Roman"/>
          <w:sz w:val="22"/>
          <w:szCs w:val="22"/>
        </w:rPr>
        <w:t>говор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311AD8" w:rsidRDefault="001520B1" w:rsidP="006327DE">
      <w:pPr>
        <w:tabs>
          <w:tab w:val="left" w:pos="3849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40F3F">
        <w:rPr>
          <w:rFonts w:ascii="Times New Roman" w:hAnsi="Times New Roman" w:cs="Times New Roman"/>
          <w:b/>
          <w:bCs/>
          <w:sz w:val="22"/>
          <w:szCs w:val="22"/>
        </w:rPr>
        <w:t>1. ПРЕДМЕТ</w:t>
      </w:r>
      <w:r w:rsidR="00F772CE">
        <w:rPr>
          <w:rFonts w:ascii="Times New Roman" w:hAnsi="Times New Roman" w:cs="Times New Roman"/>
          <w:b/>
          <w:bCs/>
          <w:sz w:val="22"/>
          <w:szCs w:val="22"/>
        </w:rPr>
        <w:t xml:space="preserve"> И ЦЕЛЬ</w:t>
      </w:r>
      <w:r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37CB4" w:rsidRPr="00B40F3F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</w:p>
    <w:p w:rsidR="00311AD8" w:rsidRDefault="00311AD8" w:rsidP="00311AD8">
      <w:pPr>
        <w:jc w:val="both"/>
        <w:rPr>
          <w:rFonts w:ascii="Times New Roman" w:hAnsi="Times New Roman" w:cs="Times New Roman"/>
          <w:sz w:val="22"/>
          <w:szCs w:val="22"/>
        </w:rPr>
      </w:pPr>
      <w:r w:rsidRPr="00311AD8">
        <w:rPr>
          <w:rFonts w:ascii="Times New Roman" w:hAnsi="Times New Roman" w:cs="Times New Roman"/>
          <w:bCs/>
          <w:sz w:val="22"/>
          <w:szCs w:val="22"/>
        </w:rPr>
        <w:t xml:space="preserve">1.1. </w:t>
      </w:r>
      <w:r w:rsidRPr="00311AD8">
        <w:rPr>
          <w:rFonts w:ascii="Times New Roman" w:hAnsi="Times New Roman" w:cs="Times New Roman"/>
          <w:sz w:val="22"/>
          <w:szCs w:val="22"/>
        </w:rPr>
        <w:t>Арендодатель передает, а Арендатор принимает в аренду</w:t>
      </w:r>
      <w:r w:rsidR="00D00F09">
        <w:rPr>
          <w:rFonts w:ascii="Times New Roman" w:hAnsi="Times New Roman" w:cs="Times New Roman"/>
          <w:sz w:val="22"/>
          <w:szCs w:val="22"/>
        </w:rPr>
        <w:t xml:space="preserve"> часть</w:t>
      </w:r>
      <w:r w:rsidRPr="00311AD8">
        <w:rPr>
          <w:rFonts w:ascii="Times New Roman" w:hAnsi="Times New Roman" w:cs="Times New Roman"/>
          <w:sz w:val="22"/>
          <w:szCs w:val="22"/>
        </w:rPr>
        <w:t xml:space="preserve"> нежилы</w:t>
      </w:r>
      <w:r w:rsidR="00D00F09">
        <w:rPr>
          <w:rFonts w:ascii="Times New Roman" w:hAnsi="Times New Roman" w:cs="Times New Roman"/>
          <w:sz w:val="22"/>
          <w:szCs w:val="22"/>
        </w:rPr>
        <w:t>х</w:t>
      </w:r>
      <w:r w:rsidRPr="00311AD8"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D00F09">
        <w:rPr>
          <w:rFonts w:ascii="Times New Roman" w:hAnsi="Times New Roman" w:cs="Times New Roman"/>
          <w:sz w:val="22"/>
          <w:szCs w:val="22"/>
        </w:rPr>
        <w:t>й</w:t>
      </w:r>
      <w:r w:rsidRPr="00311AD8">
        <w:rPr>
          <w:rFonts w:ascii="Times New Roman" w:hAnsi="Times New Roman" w:cs="Times New Roman"/>
          <w:sz w:val="22"/>
          <w:szCs w:val="22"/>
        </w:rPr>
        <w:t>, расположенны</w:t>
      </w:r>
      <w:r w:rsidR="00D00F09">
        <w:rPr>
          <w:rFonts w:ascii="Times New Roman" w:hAnsi="Times New Roman" w:cs="Times New Roman"/>
          <w:sz w:val="22"/>
          <w:szCs w:val="22"/>
        </w:rPr>
        <w:t>х</w:t>
      </w:r>
      <w:r w:rsidRPr="00311AD8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27452B">
        <w:rPr>
          <w:rFonts w:ascii="Times New Roman" w:hAnsi="Times New Roman" w:cs="Times New Roman"/>
          <w:sz w:val="22"/>
          <w:szCs w:val="22"/>
        </w:rPr>
        <w:t xml:space="preserve">г. Сыктывкар, </w:t>
      </w:r>
      <w:r w:rsidRPr="00311AD8">
        <w:rPr>
          <w:rFonts w:ascii="Times New Roman" w:hAnsi="Times New Roman" w:cs="Times New Roman"/>
          <w:sz w:val="22"/>
          <w:szCs w:val="22"/>
        </w:rPr>
        <w:t xml:space="preserve">ул. </w:t>
      </w:r>
      <w:r w:rsidR="0027452B">
        <w:rPr>
          <w:rFonts w:ascii="Times New Roman" w:hAnsi="Times New Roman" w:cs="Times New Roman"/>
          <w:sz w:val="22"/>
          <w:szCs w:val="22"/>
        </w:rPr>
        <w:t>Ленина</w:t>
      </w:r>
      <w:r w:rsidRPr="00311AD8">
        <w:rPr>
          <w:rFonts w:ascii="Times New Roman" w:hAnsi="Times New Roman" w:cs="Times New Roman"/>
          <w:sz w:val="22"/>
          <w:szCs w:val="22"/>
        </w:rPr>
        <w:t xml:space="preserve">, д. </w:t>
      </w:r>
      <w:r w:rsidR="0027452B">
        <w:rPr>
          <w:rFonts w:ascii="Times New Roman" w:hAnsi="Times New Roman" w:cs="Times New Roman"/>
          <w:sz w:val="22"/>
          <w:szCs w:val="22"/>
        </w:rPr>
        <w:t>51</w:t>
      </w:r>
      <w:r w:rsidRPr="00311AD8">
        <w:rPr>
          <w:rFonts w:ascii="Times New Roman" w:hAnsi="Times New Roman" w:cs="Times New Roman"/>
          <w:sz w:val="22"/>
          <w:szCs w:val="22"/>
        </w:rPr>
        <w:t xml:space="preserve">, этаж 1 (Первый), общая площадь </w:t>
      </w:r>
      <w:bookmarkStart w:id="0" w:name="_GoBack"/>
      <w:bookmarkEnd w:id="0"/>
      <w:r w:rsidR="001D2D6C" w:rsidRPr="000A31B7">
        <w:rPr>
          <w:rFonts w:ascii="Times New Roman" w:hAnsi="Times New Roman" w:cs="Times New Roman"/>
          <w:sz w:val="22"/>
          <w:szCs w:val="22"/>
        </w:rPr>
        <w:t>3</w:t>
      </w:r>
      <w:r w:rsidRPr="00311AD8">
        <w:rPr>
          <w:rFonts w:ascii="Times New Roman" w:hAnsi="Times New Roman" w:cs="Times New Roman"/>
          <w:sz w:val="22"/>
          <w:szCs w:val="22"/>
        </w:rPr>
        <w:t xml:space="preserve"> кв. м.</w:t>
      </w:r>
      <w:r w:rsidR="009C56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Цель использования: установка и использование </w:t>
      </w:r>
      <w:r w:rsidR="00861CF0">
        <w:rPr>
          <w:rFonts w:ascii="Times New Roman" w:hAnsi="Times New Roman" w:cs="Times New Roman"/>
          <w:sz w:val="22"/>
          <w:szCs w:val="22"/>
        </w:rPr>
        <w:t>торгового аппарата для приготовления и продажи горячих напитков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11AD8" w:rsidRPr="00870ED7" w:rsidRDefault="00311AD8" w:rsidP="00311A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Настоящий договор вступает в силу с </w:t>
      </w:r>
      <w:r w:rsidR="00CA3536">
        <w:rPr>
          <w:rFonts w:ascii="Times New Roman" w:hAnsi="Times New Roman" w:cs="Times New Roman"/>
          <w:sz w:val="22"/>
          <w:szCs w:val="22"/>
        </w:rPr>
        <w:t>0</w:t>
      </w:r>
      <w:r w:rsidR="008F01D9">
        <w:rPr>
          <w:rFonts w:ascii="Times New Roman" w:hAnsi="Times New Roman" w:cs="Times New Roman"/>
          <w:sz w:val="22"/>
          <w:szCs w:val="22"/>
        </w:rPr>
        <w:t>1</w:t>
      </w:r>
      <w:r w:rsidR="00CA3536">
        <w:rPr>
          <w:rFonts w:ascii="Times New Roman" w:hAnsi="Times New Roman" w:cs="Times New Roman"/>
          <w:sz w:val="22"/>
          <w:szCs w:val="22"/>
        </w:rPr>
        <w:t xml:space="preserve"> </w:t>
      </w:r>
      <w:r w:rsidR="004E4159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CE43DB">
        <w:rPr>
          <w:rFonts w:ascii="Times New Roman" w:hAnsi="Times New Roman" w:cs="Times New Roman"/>
          <w:sz w:val="22"/>
          <w:szCs w:val="22"/>
        </w:rPr>
        <w:t>2</w:t>
      </w:r>
      <w:r w:rsidR="004E4159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4E4159">
        <w:rPr>
          <w:rFonts w:ascii="Times New Roman" w:hAnsi="Times New Roman" w:cs="Times New Roman"/>
          <w:sz w:val="22"/>
          <w:szCs w:val="22"/>
        </w:rPr>
        <w:t>31</w:t>
      </w:r>
      <w:r w:rsidR="00B44303">
        <w:rPr>
          <w:rFonts w:ascii="Times New Roman" w:hAnsi="Times New Roman" w:cs="Times New Roman"/>
          <w:sz w:val="22"/>
          <w:szCs w:val="22"/>
        </w:rPr>
        <w:t xml:space="preserve"> </w:t>
      </w:r>
      <w:r w:rsidR="004E4159">
        <w:rPr>
          <w:rFonts w:ascii="Times New Roman" w:hAnsi="Times New Roman" w:cs="Times New Roman"/>
          <w:sz w:val="22"/>
          <w:szCs w:val="22"/>
        </w:rPr>
        <w:t>января</w:t>
      </w:r>
      <w:r w:rsidR="00B44303">
        <w:rPr>
          <w:rFonts w:ascii="Times New Roman" w:hAnsi="Times New Roman" w:cs="Times New Roman"/>
          <w:sz w:val="22"/>
          <w:szCs w:val="22"/>
        </w:rPr>
        <w:t xml:space="preserve"> 20</w:t>
      </w:r>
      <w:r w:rsidR="008702E7">
        <w:rPr>
          <w:rFonts w:ascii="Times New Roman" w:hAnsi="Times New Roman" w:cs="Times New Roman"/>
          <w:sz w:val="22"/>
          <w:szCs w:val="22"/>
        </w:rPr>
        <w:t>2</w:t>
      </w:r>
      <w:r w:rsidR="004E4159">
        <w:rPr>
          <w:rFonts w:ascii="Times New Roman" w:hAnsi="Times New Roman" w:cs="Times New Roman"/>
          <w:sz w:val="22"/>
          <w:szCs w:val="22"/>
        </w:rPr>
        <w:t>5</w:t>
      </w:r>
      <w:r w:rsidR="00B44303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70ED7" w:rsidRDefault="00870ED7" w:rsidP="005668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520B1" w:rsidRPr="00B40F3F" w:rsidRDefault="007F288A" w:rsidP="006327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0F3F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="006109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34A35">
        <w:rPr>
          <w:rFonts w:ascii="Times New Roman" w:hAnsi="Times New Roman" w:cs="Times New Roman"/>
          <w:b/>
          <w:bCs/>
          <w:sz w:val="22"/>
          <w:szCs w:val="22"/>
        </w:rPr>
        <w:t xml:space="preserve">ЦЕНА ДОГОВОРА </w:t>
      </w:r>
      <w:r w:rsidR="0061096D">
        <w:rPr>
          <w:rFonts w:ascii="Times New Roman" w:hAnsi="Times New Roman" w:cs="Times New Roman"/>
          <w:b/>
          <w:bCs/>
          <w:sz w:val="22"/>
          <w:szCs w:val="22"/>
        </w:rPr>
        <w:t>И ПОРЯДОК РАСЧЕТОВ</w:t>
      </w:r>
    </w:p>
    <w:p w:rsidR="00934A35" w:rsidRDefault="00934A35" w:rsidP="00704DCF">
      <w:pPr>
        <w:jc w:val="both"/>
        <w:rPr>
          <w:rFonts w:ascii="Times New Roman" w:hAnsi="Times New Roman" w:cs="Times New Roman"/>
          <w:sz w:val="22"/>
          <w:szCs w:val="22"/>
        </w:rPr>
      </w:pPr>
      <w:r w:rsidRPr="007529F5">
        <w:rPr>
          <w:rFonts w:ascii="Times New Roman" w:hAnsi="Times New Roman" w:cs="Times New Roman"/>
          <w:sz w:val="22"/>
          <w:szCs w:val="22"/>
        </w:rPr>
        <w:t xml:space="preserve">2.1. Цена договора составляет </w:t>
      </w:r>
      <w:r w:rsidR="007378C4">
        <w:rPr>
          <w:rFonts w:ascii="Times New Roman" w:hAnsi="Times New Roman" w:cs="Times New Roman"/>
          <w:sz w:val="22"/>
          <w:szCs w:val="22"/>
        </w:rPr>
        <w:t>4721</w:t>
      </w:r>
      <w:r w:rsidR="008D1561">
        <w:rPr>
          <w:rFonts w:ascii="Times New Roman" w:hAnsi="Times New Roman" w:cs="Times New Roman"/>
          <w:sz w:val="22"/>
          <w:szCs w:val="22"/>
        </w:rPr>
        <w:t>,</w:t>
      </w:r>
      <w:r w:rsidR="007378C4">
        <w:rPr>
          <w:rFonts w:ascii="Times New Roman" w:hAnsi="Times New Roman" w:cs="Times New Roman"/>
          <w:sz w:val="22"/>
          <w:szCs w:val="22"/>
        </w:rPr>
        <w:t>86</w:t>
      </w:r>
      <w:r w:rsidRPr="007529F5">
        <w:rPr>
          <w:rFonts w:ascii="Times New Roman" w:hAnsi="Times New Roman" w:cs="Times New Roman"/>
          <w:sz w:val="22"/>
          <w:szCs w:val="22"/>
        </w:rPr>
        <w:t xml:space="preserve"> (</w:t>
      </w:r>
      <w:r w:rsidR="007378C4">
        <w:rPr>
          <w:rFonts w:ascii="Times New Roman" w:hAnsi="Times New Roman" w:cs="Times New Roman"/>
          <w:sz w:val="22"/>
          <w:szCs w:val="22"/>
        </w:rPr>
        <w:t>Четыре тысячи семьсот двадцать один</w:t>
      </w:r>
      <w:r w:rsidR="008D1561">
        <w:rPr>
          <w:rFonts w:ascii="Times New Roman" w:hAnsi="Times New Roman" w:cs="Times New Roman"/>
          <w:sz w:val="22"/>
          <w:szCs w:val="22"/>
        </w:rPr>
        <w:t xml:space="preserve"> рубл</w:t>
      </w:r>
      <w:r w:rsidR="007378C4">
        <w:rPr>
          <w:rFonts w:ascii="Times New Roman" w:hAnsi="Times New Roman" w:cs="Times New Roman"/>
          <w:sz w:val="22"/>
          <w:szCs w:val="22"/>
        </w:rPr>
        <w:t>ь</w:t>
      </w:r>
      <w:r w:rsidR="008D1561">
        <w:rPr>
          <w:rFonts w:ascii="Times New Roman" w:hAnsi="Times New Roman" w:cs="Times New Roman"/>
          <w:sz w:val="22"/>
          <w:szCs w:val="22"/>
        </w:rPr>
        <w:t xml:space="preserve"> </w:t>
      </w:r>
      <w:r w:rsidR="007378C4">
        <w:rPr>
          <w:rFonts w:ascii="Times New Roman" w:hAnsi="Times New Roman" w:cs="Times New Roman"/>
          <w:sz w:val="22"/>
          <w:szCs w:val="22"/>
        </w:rPr>
        <w:t>восемьдесят шесть</w:t>
      </w:r>
      <w:r w:rsidR="008D1561">
        <w:rPr>
          <w:rFonts w:ascii="Times New Roman" w:hAnsi="Times New Roman" w:cs="Times New Roman"/>
          <w:sz w:val="22"/>
          <w:szCs w:val="22"/>
        </w:rPr>
        <w:t xml:space="preserve"> копеек</w:t>
      </w:r>
      <w:r w:rsidRPr="007529F5">
        <w:rPr>
          <w:rFonts w:ascii="Times New Roman" w:hAnsi="Times New Roman" w:cs="Times New Roman"/>
          <w:sz w:val="22"/>
          <w:szCs w:val="22"/>
        </w:rPr>
        <w:t>) рублей, НДС нет.</w:t>
      </w:r>
    </w:p>
    <w:p w:rsidR="00F74A5E" w:rsidRDefault="007F288A" w:rsidP="00704DCF">
      <w:pPr>
        <w:jc w:val="both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>2.</w:t>
      </w:r>
      <w:r w:rsidR="00934A35">
        <w:rPr>
          <w:rFonts w:ascii="Times New Roman" w:hAnsi="Times New Roman" w:cs="Times New Roman"/>
          <w:sz w:val="22"/>
          <w:szCs w:val="22"/>
        </w:rPr>
        <w:t>2</w:t>
      </w:r>
      <w:r w:rsidRPr="00B40F3F">
        <w:rPr>
          <w:rFonts w:ascii="Times New Roman" w:hAnsi="Times New Roman" w:cs="Times New Roman"/>
          <w:sz w:val="22"/>
          <w:szCs w:val="22"/>
        </w:rPr>
        <w:t xml:space="preserve">. </w:t>
      </w:r>
      <w:r w:rsidR="001304EA">
        <w:rPr>
          <w:rFonts w:ascii="Times New Roman" w:hAnsi="Times New Roman" w:cs="Times New Roman"/>
          <w:sz w:val="22"/>
          <w:szCs w:val="22"/>
        </w:rPr>
        <w:t xml:space="preserve">Размер месячной арендной платы за арендуемые помещения на момент заключения Договора составляет </w:t>
      </w:r>
      <w:r w:rsidR="007378C4">
        <w:rPr>
          <w:rFonts w:ascii="Times New Roman" w:hAnsi="Times New Roman" w:cs="Times New Roman"/>
          <w:sz w:val="22"/>
          <w:szCs w:val="22"/>
        </w:rPr>
        <w:t>429</w:t>
      </w:r>
      <w:r w:rsidR="008D1561">
        <w:rPr>
          <w:rFonts w:ascii="Times New Roman" w:hAnsi="Times New Roman" w:cs="Times New Roman"/>
          <w:sz w:val="22"/>
          <w:szCs w:val="22"/>
        </w:rPr>
        <w:t>,</w:t>
      </w:r>
      <w:r w:rsidR="007378C4">
        <w:rPr>
          <w:rFonts w:ascii="Times New Roman" w:hAnsi="Times New Roman" w:cs="Times New Roman"/>
          <w:sz w:val="22"/>
          <w:szCs w:val="22"/>
        </w:rPr>
        <w:t>26</w:t>
      </w:r>
      <w:r w:rsidR="008D1561" w:rsidRPr="007529F5">
        <w:rPr>
          <w:rFonts w:ascii="Times New Roman" w:hAnsi="Times New Roman" w:cs="Times New Roman"/>
          <w:sz w:val="22"/>
          <w:szCs w:val="22"/>
        </w:rPr>
        <w:t xml:space="preserve"> (</w:t>
      </w:r>
      <w:r w:rsidR="007378C4">
        <w:rPr>
          <w:rFonts w:ascii="Times New Roman" w:hAnsi="Times New Roman" w:cs="Times New Roman"/>
          <w:sz w:val="22"/>
          <w:szCs w:val="22"/>
        </w:rPr>
        <w:t>Четыреста двадцать девять</w:t>
      </w:r>
      <w:r w:rsidR="008D1561">
        <w:rPr>
          <w:rFonts w:ascii="Times New Roman" w:hAnsi="Times New Roman" w:cs="Times New Roman"/>
          <w:sz w:val="22"/>
          <w:szCs w:val="22"/>
        </w:rPr>
        <w:t xml:space="preserve"> рублей </w:t>
      </w:r>
      <w:r w:rsidR="007378C4">
        <w:rPr>
          <w:rFonts w:ascii="Times New Roman" w:hAnsi="Times New Roman" w:cs="Times New Roman"/>
          <w:sz w:val="22"/>
          <w:szCs w:val="22"/>
        </w:rPr>
        <w:t>двадцать шесть</w:t>
      </w:r>
      <w:r w:rsidR="008D1561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8D1561" w:rsidRPr="007529F5">
        <w:rPr>
          <w:rFonts w:ascii="Times New Roman" w:hAnsi="Times New Roman" w:cs="Times New Roman"/>
          <w:sz w:val="22"/>
          <w:szCs w:val="22"/>
        </w:rPr>
        <w:t>) рублей</w:t>
      </w:r>
      <w:r w:rsidR="001304EA">
        <w:rPr>
          <w:rFonts w:ascii="Times New Roman" w:hAnsi="Times New Roman" w:cs="Times New Roman"/>
          <w:sz w:val="22"/>
          <w:szCs w:val="22"/>
        </w:rPr>
        <w:t>.</w:t>
      </w:r>
    </w:p>
    <w:p w:rsidR="001304EA" w:rsidRDefault="001304EA" w:rsidP="00704DC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34A3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E0F33">
        <w:rPr>
          <w:rFonts w:ascii="Times New Roman" w:hAnsi="Times New Roman" w:cs="Times New Roman"/>
          <w:sz w:val="22"/>
          <w:szCs w:val="22"/>
        </w:rPr>
        <w:t>Арендная плата вносится ежемесячно в срок до 15 числа</w:t>
      </w:r>
      <w:r w:rsidR="00AB7DC4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DE0F33">
        <w:rPr>
          <w:rFonts w:ascii="Times New Roman" w:hAnsi="Times New Roman" w:cs="Times New Roman"/>
          <w:sz w:val="22"/>
          <w:szCs w:val="22"/>
        </w:rPr>
        <w:t>, следующего за отчетным, непосредственно Арендатором на расчетный счет Арендодателя или иным образом по соглашению сторон.</w:t>
      </w:r>
      <w:r w:rsidR="00E522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3FB3" w:rsidRDefault="001A1B38" w:rsidP="009F3FB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34A3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 Оплата расчетов на электроснабжение</w:t>
      </w:r>
      <w:r w:rsidR="009F3FB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включается в состав арендной платы и не является ее частью</w:t>
      </w:r>
      <w:r w:rsidR="009F3FB3">
        <w:rPr>
          <w:rFonts w:ascii="Times New Roman" w:hAnsi="Times New Roman" w:cs="Times New Roman"/>
          <w:sz w:val="22"/>
          <w:szCs w:val="22"/>
        </w:rPr>
        <w:t xml:space="preserve">, а производится отдельно согласно </w:t>
      </w:r>
      <w:r w:rsidR="009C5644">
        <w:rPr>
          <w:rFonts w:ascii="Times New Roman" w:hAnsi="Times New Roman" w:cs="Times New Roman"/>
          <w:sz w:val="22"/>
          <w:szCs w:val="22"/>
        </w:rPr>
        <w:t xml:space="preserve">ежемесячно </w:t>
      </w:r>
      <w:r w:rsidR="009F3FB3">
        <w:rPr>
          <w:rFonts w:ascii="Times New Roman" w:hAnsi="Times New Roman" w:cs="Times New Roman"/>
          <w:sz w:val="22"/>
          <w:szCs w:val="22"/>
        </w:rPr>
        <w:t>выставляемо</w:t>
      </w:r>
      <w:r w:rsidR="009C5644">
        <w:rPr>
          <w:rFonts w:ascii="Times New Roman" w:hAnsi="Times New Roman" w:cs="Times New Roman"/>
          <w:sz w:val="22"/>
          <w:szCs w:val="22"/>
        </w:rPr>
        <w:t>му</w:t>
      </w:r>
      <w:r w:rsidR="009F3FB3">
        <w:rPr>
          <w:rFonts w:ascii="Times New Roman" w:hAnsi="Times New Roman" w:cs="Times New Roman"/>
          <w:sz w:val="22"/>
          <w:szCs w:val="22"/>
        </w:rPr>
        <w:t xml:space="preserve"> акт</w:t>
      </w:r>
      <w:r w:rsidR="009C5644">
        <w:rPr>
          <w:rFonts w:ascii="Times New Roman" w:hAnsi="Times New Roman" w:cs="Times New Roman"/>
          <w:sz w:val="22"/>
          <w:szCs w:val="22"/>
        </w:rPr>
        <w:t>у</w:t>
      </w:r>
      <w:r w:rsidR="009F3FB3">
        <w:rPr>
          <w:rFonts w:ascii="Times New Roman" w:hAnsi="Times New Roman" w:cs="Times New Roman"/>
          <w:sz w:val="22"/>
          <w:szCs w:val="22"/>
        </w:rPr>
        <w:t>.</w:t>
      </w:r>
    </w:p>
    <w:p w:rsidR="00DE0F33" w:rsidRPr="001848BE" w:rsidRDefault="00DE0F33" w:rsidP="00704DC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520B1" w:rsidRPr="00B40F3F" w:rsidRDefault="00F74A5E" w:rsidP="006327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A5C85">
        <w:rPr>
          <w:rFonts w:ascii="Times New Roman" w:hAnsi="Times New Roman" w:cs="Times New Roman"/>
          <w:b/>
          <w:bCs/>
          <w:sz w:val="22"/>
          <w:szCs w:val="22"/>
        </w:rPr>
        <w:t>ПРАВА И ОБЯЗАННОСТИ СТОРОН</w:t>
      </w:r>
    </w:p>
    <w:p w:rsidR="00870ED7" w:rsidRDefault="001520B1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B40F3F">
        <w:rPr>
          <w:rFonts w:ascii="Times New Roman" w:hAnsi="Times New Roman" w:cs="Times New Roman"/>
          <w:sz w:val="22"/>
          <w:szCs w:val="22"/>
        </w:rPr>
        <w:t xml:space="preserve">3.1. </w:t>
      </w:r>
      <w:r w:rsidR="00000F8E">
        <w:rPr>
          <w:rFonts w:ascii="Times New Roman" w:hAnsi="Times New Roman" w:cs="Times New Roman"/>
          <w:sz w:val="22"/>
          <w:szCs w:val="22"/>
        </w:rPr>
        <w:t>Арендатор обязан:</w:t>
      </w:r>
    </w:p>
    <w:p w:rsidR="00000F8E" w:rsidRDefault="00000F8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Своевременно оплачивать арендную плату за арендуемые помещения на условиях и в сроки согласно п.2.2.</w:t>
      </w:r>
    </w:p>
    <w:p w:rsidR="00000F8E" w:rsidRDefault="00000F8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3.1.2. Использовать арендованные помещения в соответствии с целевым назначением, указанным в Договоре.</w:t>
      </w:r>
    </w:p>
    <w:p w:rsidR="00510C2F" w:rsidRDefault="00510C2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3.1.3. Устранять материальный ущерб, причиненный помещению в результате его действий (бездействия).</w:t>
      </w:r>
    </w:p>
    <w:p w:rsidR="00510C2F" w:rsidRPr="00112306" w:rsidRDefault="006E5847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3.1.4. В случае прекращения действия договора своими силами дем</w:t>
      </w:r>
      <w:r w:rsidR="00B654E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нтировать и вывезти </w:t>
      </w:r>
      <w:r w:rsidRPr="00112306">
        <w:rPr>
          <w:rFonts w:ascii="Times New Roman" w:hAnsi="Times New Roman" w:cs="Times New Roman"/>
          <w:sz w:val="22"/>
          <w:szCs w:val="22"/>
        </w:rPr>
        <w:t xml:space="preserve">оборудование </w:t>
      </w:r>
      <w:r w:rsidR="00112306" w:rsidRPr="00112306">
        <w:rPr>
          <w:rFonts w:ascii="Times New Roman" w:hAnsi="Times New Roman" w:cs="Times New Roman"/>
          <w:sz w:val="22"/>
          <w:szCs w:val="22"/>
        </w:rPr>
        <w:t>торгов</w:t>
      </w:r>
      <w:r w:rsidR="00112306">
        <w:rPr>
          <w:rFonts w:ascii="Times New Roman" w:hAnsi="Times New Roman" w:cs="Times New Roman"/>
          <w:sz w:val="22"/>
          <w:szCs w:val="22"/>
        </w:rPr>
        <w:t>ых</w:t>
      </w:r>
      <w:r w:rsidR="00112306" w:rsidRPr="00112306">
        <w:rPr>
          <w:rFonts w:ascii="Times New Roman" w:hAnsi="Times New Roman" w:cs="Times New Roman"/>
          <w:sz w:val="22"/>
          <w:szCs w:val="22"/>
        </w:rPr>
        <w:t xml:space="preserve"> аппарат</w:t>
      </w:r>
      <w:r w:rsidR="00112306">
        <w:rPr>
          <w:rFonts w:ascii="Times New Roman" w:hAnsi="Times New Roman" w:cs="Times New Roman"/>
          <w:sz w:val="22"/>
          <w:szCs w:val="22"/>
        </w:rPr>
        <w:t>ов</w:t>
      </w:r>
      <w:r w:rsidR="00112306" w:rsidRPr="00112306">
        <w:rPr>
          <w:rFonts w:ascii="Times New Roman" w:hAnsi="Times New Roman" w:cs="Times New Roman"/>
          <w:sz w:val="22"/>
          <w:szCs w:val="22"/>
        </w:rPr>
        <w:t xml:space="preserve"> для приготовления и продажи горячих напитков </w:t>
      </w:r>
      <w:r w:rsidRPr="00112306">
        <w:rPr>
          <w:rFonts w:ascii="Times New Roman" w:hAnsi="Times New Roman" w:cs="Times New Roman"/>
          <w:sz w:val="22"/>
          <w:szCs w:val="22"/>
        </w:rPr>
        <w:t>из помещени</w:t>
      </w:r>
      <w:r w:rsidR="00112306">
        <w:rPr>
          <w:rFonts w:ascii="Times New Roman" w:hAnsi="Times New Roman" w:cs="Times New Roman"/>
          <w:sz w:val="22"/>
          <w:szCs w:val="22"/>
        </w:rPr>
        <w:t>й</w:t>
      </w:r>
      <w:r w:rsidRPr="00112306">
        <w:rPr>
          <w:rFonts w:ascii="Times New Roman" w:hAnsi="Times New Roman" w:cs="Times New Roman"/>
          <w:sz w:val="22"/>
          <w:szCs w:val="22"/>
        </w:rPr>
        <w:t xml:space="preserve"> Арендодателя.</w:t>
      </w:r>
    </w:p>
    <w:p w:rsidR="009848C0" w:rsidRDefault="009848C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3.1.5. Не производить без согласия Арендодателя работы по улучшению и перепланировке арендуемых помещений.</w:t>
      </w:r>
    </w:p>
    <w:p w:rsidR="009848C0" w:rsidRDefault="009848C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3.1.6. </w:t>
      </w:r>
      <w:r w:rsidR="005D7301">
        <w:rPr>
          <w:rFonts w:ascii="Times New Roman" w:hAnsi="Times New Roman" w:cs="Times New Roman"/>
          <w:sz w:val="22"/>
          <w:szCs w:val="22"/>
        </w:rPr>
        <w:t>Соблюдать «Правила</w:t>
      </w:r>
      <w:r w:rsidR="00300EE9">
        <w:rPr>
          <w:rFonts w:ascii="Times New Roman" w:hAnsi="Times New Roman" w:cs="Times New Roman"/>
          <w:sz w:val="22"/>
          <w:szCs w:val="22"/>
        </w:rPr>
        <w:t xml:space="preserve"> внутри объектного и пропускного режима» и «Правила пожарной безопасности», действующие на территории Арендодателя.</w:t>
      </w:r>
    </w:p>
    <w:p w:rsidR="0093385C" w:rsidRDefault="007103B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3.1.7. Беспрепятственно допускать представителей Арендодателя в арендуемые помещения в целях проведения ремонта, контроля за состоянием, надлежащим содержанием и использованием помещен</w:t>
      </w:r>
      <w:r w:rsidR="00922490">
        <w:rPr>
          <w:rFonts w:ascii="Times New Roman" w:hAnsi="Times New Roman" w:cs="Times New Roman"/>
          <w:sz w:val="22"/>
          <w:szCs w:val="22"/>
        </w:rPr>
        <w:t>ий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22490">
        <w:rPr>
          <w:rFonts w:ascii="Times New Roman" w:hAnsi="Times New Roman" w:cs="Times New Roman"/>
          <w:sz w:val="22"/>
          <w:szCs w:val="22"/>
        </w:rPr>
        <w:t>В арендуемые помещения и сооружения, имеющие режим ограниченного доступа, представитель Арендодателя допускается в присутствии представителя Арендатора.</w:t>
      </w:r>
    </w:p>
    <w:p w:rsidR="00922490" w:rsidRDefault="00922490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3.1.8. По истечении срока действия договора аренды или в случае его досрочного расторжен</w:t>
      </w:r>
      <w:r w:rsidR="00433A7D">
        <w:rPr>
          <w:rFonts w:ascii="Times New Roman" w:hAnsi="Times New Roman" w:cs="Times New Roman"/>
          <w:sz w:val="22"/>
          <w:szCs w:val="22"/>
        </w:rPr>
        <w:t xml:space="preserve">ия </w:t>
      </w:r>
      <w:r>
        <w:rPr>
          <w:rFonts w:ascii="Times New Roman" w:hAnsi="Times New Roman" w:cs="Times New Roman"/>
          <w:sz w:val="22"/>
          <w:szCs w:val="22"/>
        </w:rPr>
        <w:t>передать арендуемые помещения Ар</w:t>
      </w:r>
      <w:r w:rsidR="00433A7D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нд</w:t>
      </w:r>
      <w:r w:rsidR="00433A7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дателю в том состоянии, в котором они были получены</w:t>
      </w:r>
      <w:r w:rsidR="007B4815">
        <w:rPr>
          <w:rFonts w:ascii="Times New Roman" w:hAnsi="Times New Roman" w:cs="Times New Roman"/>
          <w:sz w:val="22"/>
          <w:szCs w:val="22"/>
        </w:rPr>
        <w:t>, с учетом нормального износа по акту приема-передачи в срок 5 дней с момента прекращения договорных отношений.</w:t>
      </w:r>
    </w:p>
    <w:p w:rsidR="00A541AE" w:rsidRDefault="00A541A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Арендатор имеет право:</w:t>
      </w:r>
    </w:p>
    <w:p w:rsidR="00A541AE" w:rsidRDefault="00A541A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Пользоваться арендуемыми помещениями в соответствии с условиями настоящего Договора.</w:t>
      </w:r>
    </w:p>
    <w:p w:rsidR="00A541AE" w:rsidRDefault="00A541AE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3.2.2. Преимущественное право на заключение договора аренды на новый срок при надлежащем </w:t>
      </w:r>
      <w:r>
        <w:rPr>
          <w:rFonts w:ascii="Times New Roman" w:hAnsi="Times New Roman" w:cs="Times New Roman"/>
          <w:sz w:val="22"/>
          <w:szCs w:val="22"/>
        </w:rPr>
        <w:lastRenderedPageBreak/>
        <w:t>исполнении предусмотренных Договором обязательств.</w:t>
      </w:r>
    </w:p>
    <w:p w:rsidR="00A541AE" w:rsidRDefault="0011421B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С согласия Арендодателя производить необходимые улучшения и перепланировку арендованных помещений в целях совершенствования технологических процессов в рамках своей деятельности в соответствии с п.1.1. договора, стоимость улучшений не возмещается.</w:t>
      </w:r>
    </w:p>
    <w:p w:rsidR="0011421B" w:rsidRDefault="00050C2D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3.2.4. Досрочно расторгнуть Договор в целом, предупредив об этом Арендодателя письменно не </w:t>
      </w:r>
      <w:r w:rsidR="00B163DE">
        <w:rPr>
          <w:rFonts w:ascii="Times New Roman" w:hAnsi="Times New Roman" w:cs="Times New Roman"/>
          <w:sz w:val="22"/>
          <w:szCs w:val="22"/>
        </w:rPr>
        <w:t>позднее,</w:t>
      </w:r>
      <w:r>
        <w:rPr>
          <w:rFonts w:ascii="Times New Roman" w:hAnsi="Times New Roman" w:cs="Times New Roman"/>
          <w:sz w:val="22"/>
          <w:szCs w:val="22"/>
        </w:rPr>
        <w:t xml:space="preserve"> чем за 1 месяц до расторжения Договора. Арендатор имеет право расторгнуть Договор</w:t>
      </w:r>
      <w:r w:rsidR="004F728F">
        <w:rPr>
          <w:rFonts w:ascii="Times New Roman" w:hAnsi="Times New Roman" w:cs="Times New Roman"/>
          <w:sz w:val="22"/>
          <w:szCs w:val="22"/>
        </w:rPr>
        <w:t xml:space="preserve"> немедленно, если помещение окажется в состоянии не пригодном для использования не по вине Арендатора.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 Арендодатель обязан: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 Передать</w:t>
      </w:r>
      <w:r w:rsidR="00BA06BB">
        <w:rPr>
          <w:rFonts w:ascii="Times New Roman" w:hAnsi="Times New Roman" w:cs="Times New Roman"/>
          <w:sz w:val="22"/>
          <w:szCs w:val="22"/>
        </w:rPr>
        <w:t xml:space="preserve"> часть</w:t>
      </w:r>
      <w:r>
        <w:rPr>
          <w:rFonts w:ascii="Times New Roman" w:hAnsi="Times New Roman" w:cs="Times New Roman"/>
          <w:sz w:val="22"/>
          <w:szCs w:val="22"/>
        </w:rPr>
        <w:t xml:space="preserve"> помещени</w:t>
      </w:r>
      <w:r w:rsidR="00BA06BB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Арендатору</w:t>
      </w:r>
      <w:r w:rsidR="00BA06BB">
        <w:rPr>
          <w:rFonts w:ascii="Times New Roman" w:hAnsi="Times New Roman" w:cs="Times New Roman"/>
          <w:sz w:val="22"/>
          <w:szCs w:val="22"/>
        </w:rPr>
        <w:t xml:space="preserve"> согласно п. 1.</w:t>
      </w:r>
      <w:r w:rsidR="00977ACE">
        <w:rPr>
          <w:rFonts w:ascii="Times New Roman" w:hAnsi="Times New Roman" w:cs="Times New Roman"/>
          <w:sz w:val="22"/>
          <w:szCs w:val="22"/>
        </w:rPr>
        <w:t>1</w:t>
      </w:r>
      <w:r w:rsidR="00BA06BB">
        <w:rPr>
          <w:rFonts w:ascii="Times New Roman" w:hAnsi="Times New Roman" w:cs="Times New Roman"/>
          <w:sz w:val="22"/>
          <w:szCs w:val="22"/>
        </w:rPr>
        <w:t>.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3.3.2. Не передавать </w:t>
      </w:r>
      <w:r w:rsidR="00BF73CD">
        <w:rPr>
          <w:rFonts w:ascii="Times New Roman" w:hAnsi="Times New Roman" w:cs="Times New Roman"/>
          <w:sz w:val="22"/>
          <w:szCs w:val="22"/>
        </w:rPr>
        <w:t>торговый аппарат для приготовления и продажи горячих напитков</w:t>
      </w:r>
      <w:r>
        <w:rPr>
          <w:rFonts w:ascii="Times New Roman" w:hAnsi="Times New Roman" w:cs="Times New Roman"/>
          <w:sz w:val="22"/>
          <w:szCs w:val="22"/>
        </w:rPr>
        <w:t xml:space="preserve"> третьим лицам без письменного согласования Арендатора.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3.3.4. Предоставлять по письменному требованию Арендатора расшифровки начисленных сумм арендной платы и по возмещению затрат на содержание арендуемого помещения.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3.3.5. Принимать на рассмотрение и согласование предложения Арендатора об улучшениях арендуемых помещений, их перепланировке и ремонту.</w:t>
      </w:r>
    </w:p>
    <w:p w:rsidR="004F728F" w:rsidRDefault="004F72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="00E6538F">
        <w:rPr>
          <w:rFonts w:ascii="Times New Roman" w:hAnsi="Times New Roman" w:cs="Times New Roman"/>
          <w:sz w:val="22"/>
          <w:szCs w:val="22"/>
        </w:rPr>
        <w:t>Арендодатель имеет право:</w:t>
      </w:r>
    </w:p>
    <w:p w:rsidR="00E6538F" w:rsidRDefault="00E653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3.4.1. Не вмешиваясь в хозяйственную деятельность Арендатора, контролировать своевременность перечисления арендной платы и исполнение Арендатором иных предусмотренных договором обязательств.</w:t>
      </w:r>
    </w:p>
    <w:p w:rsidR="00E6538F" w:rsidRDefault="00E6538F" w:rsidP="00000F8E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3.4.2. На возмещение убытков, причиненных действиями или бездействием Арендатора, повлекшими повреждение или уничтожение переданных в аренду помещений, а также иных убытков, возникших в связи с неисполнением или ненадлежащим исполнением Арендатором своих обязательств.</w:t>
      </w:r>
    </w:p>
    <w:p w:rsidR="00B163DE" w:rsidRPr="005B25C8" w:rsidRDefault="00E6538F" w:rsidP="005B25C8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3.4.3. На одностороннее досрочное расторжение Договора в случаях, предусмотренных договором и законом.</w:t>
      </w:r>
    </w:p>
    <w:p w:rsidR="00870BBC" w:rsidRPr="00494168" w:rsidRDefault="001520B1" w:rsidP="006327D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4168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="009C5644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DF5C42" w:rsidRDefault="00291B12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 w:rsidRPr="00B80EA7">
        <w:rPr>
          <w:rFonts w:ascii="Times New Roman" w:hAnsi="Times New Roman" w:cs="Times New Roman"/>
          <w:sz w:val="22"/>
          <w:szCs w:val="22"/>
        </w:rPr>
        <w:t xml:space="preserve">4.1. </w:t>
      </w:r>
      <w:r w:rsidR="006C39B1">
        <w:rPr>
          <w:rFonts w:ascii="Times New Roman" w:hAnsi="Times New Roman" w:cs="Times New Roman"/>
          <w:sz w:val="22"/>
          <w:szCs w:val="22"/>
        </w:rPr>
        <w:t xml:space="preserve">В случае неуплаты платежей в срок, установленный настоящим договором, Арендатор несет ответственность за несвоевременную оплату в виде неустойки в размере 1/300 от </w:t>
      </w:r>
      <w:r w:rsidR="009C5644">
        <w:rPr>
          <w:rFonts w:ascii="Times New Roman" w:hAnsi="Times New Roman" w:cs="Times New Roman"/>
          <w:sz w:val="22"/>
          <w:szCs w:val="22"/>
        </w:rPr>
        <w:t xml:space="preserve">ключевой </w:t>
      </w:r>
      <w:r w:rsidR="006C39B1">
        <w:rPr>
          <w:rFonts w:ascii="Times New Roman" w:hAnsi="Times New Roman" w:cs="Times New Roman"/>
          <w:sz w:val="22"/>
          <w:szCs w:val="22"/>
        </w:rPr>
        <w:t>ставки ЦБ РФ за каждый день просрочки.</w:t>
      </w:r>
      <w:r w:rsidR="00330C88">
        <w:rPr>
          <w:rFonts w:ascii="Times New Roman" w:hAnsi="Times New Roman" w:cs="Times New Roman"/>
          <w:sz w:val="22"/>
          <w:szCs w:val="22"/>
        </w:rPr>
        <w:t xml:space="preserve"> </w:t>
      </w:r>
      <w:r w:rsidR="00DF5C42">
        <w:rPr>
          <w:rFonts w:ascii="Times New Roman" w:hAnsi="Times New Roman" w:cs="Times New Roman"/>
          <w:sz w:val="22"/>
          <w:szCs w:val="22"/>
        </w:rPr>
        <w:t>Применение санкций не освобождает Арендатора от выполнения обязательств по договору.</w:t>
      </w:r>
    </w:p>
    <w:p w:rsidR="00DF5C42" w:rsidRDefault="00330C88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="000306C4">
        <w:rPr>
          <w:rFonts w:ascii="Times New Roman" w:hAnsi="Times New Roman" w:cs="Times New Roman"/>
          <w:sz w:val="22"/>
          <w:szCs w:val="22"/>
        </w:rPr>
        <w:t xml:space="preserve"> Окончание срока действия настоящего договора не освобождает Арендатора от обязанности внесения платы за период действия настоящего договора.</w:t>
      </w:r>
    </w:p>
    <w:p w:rsidR="000306C4" w:rsidRDefault="000306C4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Аренд</w:t>
      </w:r>
      <w:r w:rsidR="00CE7906">
        <w:rPr>
          <w:rFonts w:ascii="Times New Roman" w:hAnsi="Times New Roman" w:cs="Times New Roman"/>
          <w:sz w:val="22"/>
          <w:szCs w:val="22"/>
        </w:rPr>
        <w:t>одатель</w:t>
      </w:r>
      <w:r>
        <w:rPr>
          <w:rFonts w:ascii="Times New Roman" w:hAnsi="Times New Roman" w:cs="Times New Roman"/>
          <w:sz w:val="22"/>
          <w:szCs w:val="22"/>
        </w:rPr>
        <w:t xml:space="preserve"> отвечает за недостатки</w:t>
      </w:r>
      <w:r w:rsidR="00282697">
        <w:rPr>
          <w:rFonts w:ascii="Times New Roman" w:hAnsi="Times New Roman" w:cs="Times New Roman"/>
          <w:sz w:val="22"/>
          <w:szCs w:val="22"/>
        </w:rPr>
        <w:t xml:space="preserve"> переданного в аренду помещения, полностью или частично препятствующие его использованию по назначению, в соответствии со ст. 612 ГК РФ.</w:t>
      </w:r>
    </w:p>
    <w:p w:rsidR="00282697" w:rsidRDefault="00282697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При нарушении срока возврата арендованного помещения, Арендатор уплачивает Арендодателю арендную плату за все время просрочки и возмещает убытки, причиненные Арендодателю арендную плату за все время просрочки и возмещает убытки, причиненные Арендодателю в части не покрытой арендными платежами.</w:t>
      </w:r>
    </w:p>
    <w:p w:rsidR="00282697" w:rsidRDefault="005F29B5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467830" w:rsidRPr="00B80EA7" w:rsidRDefault="005F29B5" w:rsidP="00291B1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 Стороны не несут ответственности за полное и частичное невыполнение обязательств по настоящему догов</w:t>
      </w:r>
      <w:r w:rsidR="0046783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ру, если это невыполнение явилось результатом влияния обстоятельств непреодолимой си</w:t>
      </w:r>
      <w:r w:rsidR="00467830">
        <w:rPr>
          <w:rFonts w:ascii="Times New Roman" w:hAnsi="Times New Roman" w:cs="Times New Roman"/>
          <w:sz w:val="22"/>
          <w:szCs w:val="22"/>
        </w:rPr>
        <w:t>лы, возникших помимо воли и желания сторон и которые нельзя предвидеть или избежать, а также действий и нормативных актов государственных или административных органов, имеющих силу обязательного исполнения, хотя бы для одной из сторон.</w:t>
      </w:r>
    </w:p>
    <w:p w:rsidR="00B163DE" w:rsidRDefault="00B163DE" w:rsidP="009C564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B25C8" w:rsidRPr="005B25C8" w:rsidRDefault="00494194" w:rsidP="006327DE">
      <w:pPr>
        <w:ind w:firstLine="258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. ПОРЯДОК </w:t>
      </w:r>
      <w:r w:rsidR="00467830">
        <w:rPr>
          <w:rFonts w:ascii="Times New Roman" w:hAnsi="Times New Roman" w:cs="Times New Roman"/>
          <w:b/>
          <w:bCs/>
          <w:sz w:val="22"/>
          <w:szCs w:val="22"/>
        </w:rPr>
        <w:t>РАЗРЕШЕНИЯ СПОРОВ</w:t>
      </w:r>
    </w:p>
    <w:p w:rsidR="005D5F70" w:rsidRPr="00B40F3F" w:rsidRDefault="00494194" w:rsidP="005D5F7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5F70" w:rsidRPr="00B40F3F">
        <w:rPr>
          <w:rFonts w:ascii="Times New Roman" w:hAnsi="Times New Roman" w:cs="Times New Roman"/>
          <w:sz w:val="22"/>
          <w:szCs w:val="22"/>
        </w:rPr>
        <w:t xml:space="preserve">.1. </w:t>
      </w:r>
      <w:r w:rsidR="00CA4F95">
        <w:rPr>
          <w:rFonts w:ascii="Times New Roman" w:hAnsi="Times New Roman" w:cs="Times New Roman"/>
          <w:sz w:val="22"/>
          <w:szCs w:val="22"/>
        </w:rPr>
        <w:t>При невозможности достигнуть взаимного согласия, споры, возникшие в связи с реализацией настоящего догов</w:t>
      </w:r>
      <w:r w:rsidR="00733F4D">
        <w:rPr>
          <w:rFonts w:ascii="Times New Roman" w:hAnsi="Times New Roman" w:cs="Times New Roman"/>
          <w:sz w:val="22"/>
          <w:szCs w:val="22"/>
        </w:rPr>
        <w:t>о</w:t>
      </w:r>
      <w:r w:rsidR="00CA4F95">
        <w:rPr>
          <w:rFonts w:ascii="Times New Roman" w:hAnsi="Times New Roman" w:cs="Times New Roman"/>
          <w:sz w:val="22"/>
          <w:szCs w:val="22"/>
        </w:rPr>
        <w:t>ра, разрешаются</w:t>
      </w:r>
      <w:r w:rsidR="00733F4D">
        <w:rPr>
          <w:rFonts w:ascii="Times New Roman" w:hAnsi="Times New Roman" w:cs="Times New Roman"/>
          <w:sz w:val="22"/>
          <w:szCs w:val="22"/>
        </w:rPr>
        <w:t xml:space="preserve"> </w:t>
      </w:r>
      <w:r w:rsidR="00CA4F95">
        <w:rPr>
          <w:rFonts w:ascii="Times New Roman" w:hAnsi="Times New Roman" w:cs="Times New Roman"/>
          <w:sz w:val="22"/>
          <w:szCs w:val="22"/>
        </w:rPr>
        <w:t xml:space="preserve">в </w:t>
      </w:r>
      <w:r w:rsidR="00050AD6">
        <w:rPr>
          <w:rFonts w:ascii="Times New Roman" w:hAnsi="Times New Roman" w:cs="Times New Roman"/>
          <w:sz w:val="22"/>
          <w:szCs w:val="22"/>
        </w:rPr>
        <w:t>А</w:t>
      </w:r>
      <w:r w:rsidR="00CA4F95">
        <w:rPr>
          <w:rFonts w:ascii="Times New Roman" w:hAnsi="Times New Roman" w:cs="Times New Roman"/>
          <w:sz w:val="22"/>
          <w:szCs w:val="22"/>
        </w:rPr>
        <w:t>рбитражном суде Республики Коми.</w:t>
      </w:r>
    </w:p>
    <w:p w:rsidR="00C76734" w:rsidRPr="00B40F3F" w:rsidRDefault="00C76734" w:rsidP="009C564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520B1" w:rsidRPr="006424B1" w:rsidRDefault="00870BBC" w:rsidP="006424B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C613F">
        <w:rPr>
          <w:rFonts w:ascii="Times New Roman" w:hAnsi="Times New Roman" w:cs="Times New Roman"/>
          <w:b/>
          <w:bCs/>
          <w:sz w:val="22"/>
          <w:szCs w:val="22"/>
        </w:rPr>
        <w:t>ПОРЯДОК ИЗМЕНЕНИЯ И РАСТОРЖЕНИЯ ДОГОВОРА</w:t>
      </w:r>
    </w:p>
    <w:p w:rsidR="00074FCD" w:rsidRDefault="00055153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.1. </w:t>
      </w:r>
      <w:r w:rsidR="00074FCD">
        <w:rPr>
          <w:rFonts w:ascii="Times New Roman" w:hAnsi="Times New Roman" w:cs="Times New Roman"/>
          <w:sz w:val="22"/>
          <w:szCs w:val="22"/>
        </w:rPr>
        <w:t>Настоящий договор может быть изменен Сторонами дополнительным соглашением к договору, подписанным обеими сторонами.</w:t>
      </w:r>
      <w:r w:rsidR="009C5644">
        <w:rPr>
          <w:rFonts w:ascii="Times New Roman" w:hAnsi="Times New Roman" w:cs="Times New Roman"/>
          <w:sz w:val="22"/>
          <w:szCs w:val="22"/>
        </w:rPr>
        <w:t xml:space="preserve"> </w:t>
      </w:r>
      <w:r w:rsidR="00074FCD">
        <w:rPr>
          <w:rFonts w:ascii="Times New Roman" w:hAnsi="Times New Roman" w:cs="Times New Roman"/>
          <w:sz w:val="22"/>
          <w:szCs w:val="22"/>
        </w:rPr>
        <w:tab/>
        <w:t>Все дополнительные соглашения являются неотъемлемой частью договора и имеют одинаковую с ним юридическую силу.</w:t>
      </w:r>
    </w:p>
    <w:p w:rsidR="00074FCD" w:rsidRDefault="00074FCD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Договор может быть расторгнут в одностороннем порядке по требованию Арендодателя в следующих случаях:</w:t>
      </w:r>
    </w:p>
    <w:p w:rsidR="00074FCD" w:rsidRDefault="00074FCD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- при использовании Арендатором помещения в целом или части его не в соответствии с целевым назначением, при сдаче его в субаренду без письменного согласия Арендодателя, а также при использовании арендных прав в качестве вклада в другое юридическое лицо или предмета залога</w:t>
      </w:r>
      <w:r w:rsidR="00F26CD2">
        <w:rPr>
          <w:rFonts w:ascii="Times New Roman" w:hAnsi="Times New Roman" w:cs="Times New Roman"/>
          <w:sz w:val="22"/>
          <w:szCs w:val="22"/>
        </w:rPr>
        <w:t>;</w:t>
      </w:r>
    </w:p>
    <w:p w:rsidR="00F26CD2" w:rsidRDefault="00F26CD2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при переделке или перепланировке Арендатором помещения без предварительного письменного согласия Арендодателя;</w:t>
      </w:r>
    </w:p>
    <w:p w:rsidR="00F26CD2" w:rsidRDefault="00F26CD2" w:rsidP="00074FC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если Арендатор не внес арендной платы согласно п. 2.2. договора, в течение 2 (Двух) месяцев подряд, независимо от возмещения вреда и уплаты</w:t>
      </w:r>
      <w:r w:rsidR="00B473F3">
        <w:rPr>
          <w:rFonts w:ascii="Times New Roman" w:hAnsi="Times New Roman" w:cs="Times New Roman"/>
          <w:sz w:val="22"/>
          <w:szCs w:val="22"/>
        </w:rPr>
        <w:t xml:space="preserve"> договорных и законодательных санкций.</w:t>
      </w:r>
    </w:p>
    <w:p w:rsidR="00B163DE" w:rsidRPr="004A6C14" w:rsidRDefault="00263F50" w:rsidP="004A6C1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Настоящий договор может быть расторгнут в одностороннем порядке. О предстоящем расторжении </w:t>
      </w:r>
      <w:r w:rsidR="00D8055E">
        <w:rPr>
          <w:rFonts w:ascii="Times New Roman" w:hAnsi="Times New Roman" w:cs="Times New Roman"/>
          <w:sz w:val="22"/>
          <w:szCs w:val="22"/>
        </w:rPr>
        <w:t>договора сторона, изъявившая желание его расторгнуть, уведомляет другую сторону не менее чем за 30 дней.</w:t>
      </w:r>
    </w:p>
    <w:p w:rsidR="004A6C14" w:rsidRPr="00C34CF6" w:rsidRDefault="007D7895" w:rsidP="006424B1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1520B1" w:rsidRPr="00B40F3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8055E" w:rsidRPr="00B40F3F">
        <w:rPr>
          <w:rFonts w:ascii="Times New Roman" w:hAnsi="Times New Roman" w:cs="Times New Roman"/>
          <w:b/>
          <w:sz w:val="22"/>
          <w:szCs w:val="22"/>
        </w:rPr>
        <w:t>ПРОЧИЕ УСЛОВИЯ</w:t>
      </w:r>
    </w:p>
    <w:p w:rsidR="001520B1" w:rsidRPr="00B40F3F" w:rsidRDefault="00C34CF6" w:rsidP="001520B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.1. </w:t>
      </w:r>
      <w:r>
        <w:rPr>
          <w:rFonts w:ascii="Times New Roman" w:hAnsi="Times New Roman" w:cs="Times New Roman"/>
          <w:sz w:val="22"/>
          <w:szCs w:val="22"/>
        </w:rPr>
        <w:t>Арендодатель гарантирует, что переданное в аренду имущество не находится под арестом, в залоге и не обременено правами третьих лиц</w:t>
      </w:r>
      <w:r w:rsidR="001520B1" w:rsidRPr="00B40F3F">
        <w:rPr>
          <w:rFonts w:ascii="Times New Roman" w:hAnsi="Times New Roman" w:cs="Times New Roman"/>
          <w:sz w:val="22"/>
          <w:szCs w:val="22"/>
        </w:rPr>
        <w:t>.</w:t>
      </w:r>
    </w:p>
    <w:p w:rsidR="00CE5997" w:rsidRDefault="00C34CF6" w:rsidP="00870ED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520B1" w:rsidRPr="00B40F3F">
        <w:rPr>
          <w:rFonts w:ascii="Times New Roman" w:hAnsi="Times New Roman" w:cs="Times New Roman"/>
          <w:sz w:val="22"/>
          <w:szCs w:val="22"/>
        </w:rPr>
        <w:t xml:space="preserve">.2. </w:t>
      </w:r>
      <w:r w:rsidR="00543FFF">
        <w:rPr>
          <w:rFonts w:ascii="Times New Roman" w:hAnsi="Times New Roman" w:cs="Times New Roman"/>
          <w:sz w:val="22"/>
          <w:szCs w:val="22"/>
        </w:rPr>
        <w:t>При изменении суммы арендной платы п. 2.3. настоящего договора вступает в силу по истечении 10 дней с момента подписания Арендатором документов об изменении.</w:t>
      </w:r>
    </w:p>
    <w:p w:rsidR="00B163DE" w:rsidRPr="006327DE" w:rsidRDefault="00543FFF" w:rsidP="006327D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Договор составлен в двух экземплярах, имеющих равную юридическую силу, по одному для каждой из Сторон</w:t>
      </w:r>
      <w:r w:rsidR="00B163DE">
        <w:rPr>
          <w:rFonts w:ascii="Times New Roman" w:hAnsi="Times New Roman" w:cs="Times New Roman"/>
          <w:sz w:val="22"/>
          <w:szCs w:val="22"/>
        </w:rPr>
        <w:t>.</w:t>
      </w:r>
    </w:p>
    <w:p w:rsidR="001520B1" w:rsidRPr="006327DE" w:rsidRDefault="004977FF" w:rsidP="006327DE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>
        <w:rPr>
          <w:rFonts w:ascii="Times New Roman" w:hAnsi="Times New Roman" w:cs="Times New Roman"/>
          <w:b/>
          <w:bCs/>
          <w:sz w:val="22"/>
          <w:szCs w:val="22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58"/>
      </w:tblGrid>
      <w:tr w:rsidR="00106684" w:rsidRPr="006C1976" w:rsidTr="004A6C14">
        <w:tc>
          <w:tcPr>
            <w:tcW w:w="4657" w:type="dxa"/>
          </w:tcPr>
          <w:p w:rsidR="006327DE" w:rsidRDefault="006327DE" w:rsidP="006D0A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84" w:rsidRPr="006327DE" w:rsidRDefault="006D0A8A" w:rsidP="006D0A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7DE">
              <w:rPr>
                <w:rFonts w:ascii="Times New Roman" w:hAnsi="Times New Roman" w:cs="Times New Roman"/>
                <w:sz w:val="22"/>
                <w:szCs w:val="22"/>
              </w:rPr>
              <w:t>Арендодатель</w:t>
            </w:r>
          </w:p>
        </w:tc>
        <w:tc>
          <w:tcPr>
            <w:tcW w:w="4658" w:type="dxa"/>
          </w:tcPr>
          <w:p w:rsidR="006327DE" w:rsidRDefault="006327DE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84" w:rsidRPr="006C1976" w:rsidRDefault="006D0A8A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Арендатор</w:t>
            </w:r>
          </w:p>
        </w:tc>
      </w:tr>
      <w:tr w:rsidR="00106684" w:rsidRPr="00B700AF" w:rsidTr="00F77142">
        <w:trPr>
          <w:trHeight w:val="6722"/>
        </w:trPr>
        <w:tc>
          <w:tcPr>
            <w:tcW w:w="4657" w:type="dxa"/>
          </w:tcPr>
          <w:p w:rsidR="006327DE" w:rsidRDefault="006327DE" w:rsidP="006327DE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13529">
              <w:rPr>
                <w:rFonts w:ascii="Times New Roman" w:hAnsi="Times New Roman"/>
                <w:bCs/>
                <w:sz w:val="22"/>
                <w:szCs w:val="22"/>
              </w:rPr>
              <w:t>Государственное профессиональное образовательное учреждение Республики Коми «Колледж искусств Республики Коми» (ГПОУ РК «Колледж искусств Республики Коми»)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167000, г. Сыктывкар, ул. Ленина, д.51, тел. 8(8212)24-02-15, 8(8212)24-17-83</w:t>
            </w:r>
          </w:p>
          <w:p w:rsidR="00230F58" w:rsidRPr="004E415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4E4159">
              <w:rPr>
                <w:rFonts w:ascii="Times New Roman" w:hAnsi="Times New Roman"/>
                <w:sz w:val="22"/>
                <w:szCs w:val="22"/>
              </w:rPr>
              <w:t>. /</w:t>
            </w:r>
            <w:r w:rsidRPr="00E13529">
              <w:rPr>
                <w:rFonts w:ascii="Times New Roman" w:hAnsi="Times New Roman"/>
                <w:sz w:val="22"/>
                <w:szCs w:val="22"/>
              </w:rPr>
              <w:t>факс</w:t>
            </w:r>
            <w:r w:rsidRPr="004E4159">
              <w:rPr>
                <w:rFonts w:ascii="Times New Roman" w:hAnsi="Times New Roman"/>
                <w:sz w:val="22"/>
                <w:szCs w:val="22"/>
              </w:rPr>
              <w:t>: 8(8212) 24-37-19</w:t>
            </w:r>
          </w:p>
          <w:p w:rsidR="00230F58" w:rsidRPr="004E4159" w:rsidRDefault="00230F58" w:rsidP="00230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E41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E415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arskomi</w:t>
            </w:r>
            <w:r w:rsidRPr="004E4159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r w:rsidRPr="004E41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669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ИНН: 1101483317 КПП:110101001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Реквизиты для платежных поручений: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Получатель: Министерство финансов Республики Коми (ГПОУ РК "Колледж искусств Республики Коми", 20076021431)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Единый казначейский счет 40102810245370000074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Расч. счет 03224643870000000700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Банк: Отделение-НБ Республика Коми Банка России/УФК по Республике Коми г. Сыктывкар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БИК 018702501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ОГРН 1021100516304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ОКПО 02178535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sz w:val="22"/>
                <w:szCs w:val="22"/>
              </w:rPr>
              <w:t>ОКТМО 87701000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</w:pPr>
            <w:r w:rsidRPr="00E13529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Директор</w:t>
            </w: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ar-SA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highlight w:val="yellow"/>
                <w:lang w:eastAsia="ar-SA"/>
              </w:rPr>
            </w:pPr>
          </w:p>
          <w:p w:rsidR="00230F58" w:rsidRPr="00E13529" w:rsidRDefault="00230F58" w:rsidP="00230F58">
            <w:pPr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</w:pPr>
            <w:r w:rsidRPr="00E13529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____________________ / С.П. Кубик</w:t>
            </w:r>
          </w:p>
          <w:p w:rsidR="00106684" w:rsidRPr="006B0197" w:rsidRDefault="00230F58" w:rsidP="00230F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3529">
              <w:rPr>
                <w:rFonts w:ascii="Times New Roman" w:hAnsi="Times New Roman"/>
                <w:kern w:val="2"/>
                <w:sz w:val="22"/>
                <w:szCs w:val="22"/>
                <w:lang w:eastAsia="ar-SA"/>
              </w:rPr>
              <w:t>М. П.</w:t>
            </w:r>
          </w:p>
        </w:tc>
        <w:tc>
          <w:tcPr>
            <w:tcW w:w="4658" w:type="dxa"/>
          </w:tcPr>
          <w:p w:rsidR="00AA070C" w:rsidRPr="00CE371F" w:rsidRDefault="00AA070C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910" w:rsidRPr="00CE371F" w:rsidRDefault="00434910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561" w:rsidRPr="00CE371F" w:rsidRDefault="008D156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24B1" w:rsidRPr="00CE371F" w:rsidRDefault="006424B1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142" w:rsidRPr="00CE371F" w:rsidRDefault="00F77142" w:rsidP="006C197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6684" w:rsidRPr="00B700AF" w:rsidRDefault="00F77142" w:rsidP="008D156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</w:tbl>
    <w:p w:rsidR="001C3701" w:rsidRPr="00B700AF" w:rsidRDefault="001C3701" w:rsidP="001520B1">
      <w:pPr>
        <w:jc w:val="both"/>
        <w:rPr>
          <w:sz w:val="22"/>
          <w:szCs w:val="22"/>
          <w:lang w:val="en-US"/>
        </w:rPr>
      </w:pPr>
    </w:p>
    <w:sectPr w:rsidR="001C3701" w:rsidRPr="00B700AF" w:rsidSect="00993CFD">
      <w:headerReference w:type="even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19" w:rsidRDefault="00803F19">
      <w:r>
        <w:separator/>
      </w:r>
    </w:p>
  </w:endnote>
  <w:endnote w:type="continuationSeparator" w:id="0">
    <w:p w:rsidR="00803F19" w:rsidRDefault="008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19" w:rsidRDefault="00803F19">
      <w:r>
        <w:separator/>
      </w:r>
    </w:p>
  </w:footnote>
  <w:footnote w:type="continuationSeparator" w:id="0">
    <w:p w:rsidR="00803F19" w:rsidRDefault="0080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66" w:rsidRDefault="007F2366" w:rsidP="00E033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366" w:rsidRDefault="007F23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66" w:rsidRDefault="007F2366" w:rsidP="00E03353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350B60"/>
    <w:multiLevelType w:val="multilevel"/>
    <w:tmpl w:val="21A2A29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FD5A0B"/>
    <w:multiLevelType w:val="hybridMultilevel"/>
    <w:tmpl w:val="4ED2274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AC61961"/>
    <w:multiLevelType w:val="singleLevel"/>
    <w:tmpl w:val="C94E556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AB5C3E"/>
    <w:multiLevelType w:val="hybridMultilevel"/>
    <w:tmpl w:val="8E222A08"/>
    <w:lvl w:ilvl="0" w:tplc="84DC7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7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5"/>
    <w:rsid w:val="00000B82"/>
    <w:rsid w:val="00000F8E"/>
    <w:rsid w:val="00000F96"/>
    <w:rsid w:val="00001561"/>
    <w:rsid w:val="00002A3A"/>
    <w:rsid w:val="000041A4"/>
    <w:rsid w:val="00006CC2"/>
    <w:rsid w:val="0000794F"/>
    <w:rsid w:val="00007F19"/>
    <w:rsid w:val="00015E21"/>
    <w:rsid w:val="00021795"/>
    <w:rsid w:val="00023A0E"/>
    <w:rsid w:val="00023C10"/>
    <w:rsid w:val="00025F2C"/>
    <w:rsid w:val="000306C4"/>
    <w:rsid w:val="00032393"/>
    <w:rsid w:val="00033F12"/>
    <w:rsid w:val="00040FAE"/>
    <w:rsid w:val="000477F0"/>
    <w:rsid w:val="0004792D"/>
    <w:rsid w:val="00050AD6"/>
    <w:rsid w:val="00050C2D"/>
    <w:rsid w:val="000525F0"/>
    <w:rsid w:val="00052E82"/>
    <w:rsid w:val="00053218"/>
    <w:rsid w:val="00054199"/>
    <w:rsid w:val="000541A6"/>
    <w:rsid w:val="00055153"/>
    <w:rsid w:val="0005673A"/>
    <w:rsid w:val="00057326"/>
    <w:rsid w:val="00057DEC"/>
    <w:rsid w:val="00060CE5"/>
    <w:rsid w:val="00061A77"/>
    <w:rsid w:val="00063065"/>
    <w:rsid w:val="000650B6"/>
    <w:rsid w:val="000667B8"/>
    <w:rsid w:val="000676D8"/>
    <w:rsid w:val="000703FE"/>
    <w:rsid w:val="00073CDF"/>
    <w:rsid w:val="000742A2"/>
    <w:rsid w:val="00074FCD"/>
    <w:rsid w:val="000764E5"/>
    <w:rsid w:val="00076A9D"/>
    <w:rsid w:val="00076F0F"/>
    <w:rsid w:val="00077BC3"/>
    <w:rsid w:val="00081BD7"/>
    <w:rsid w:val="00083B5C"/>
    <w:rsid w:val="00083F6D"/>
    <w:rsid w:val="00084142"/>
    <w:rsid w:val="000847AC"/>
    <w:rsid w:val="00086521"/>
    <w:rsid w:val="00086526"/>
    <w:rsid w:val="000922B4"/>
    <w:rsid w:val="0009592A"/>
    <w:rsid w:val="00097318"/>
    <w:rsid w:val="000A0653"/>
    <w:rsid w:val="000A31B7"/>
    <w:rsid w:val="000A5D2D"/>
    <w:rsid w:val="000A615F"/>
    <w:rsid w:val="000A6866"/>
    <w:rsid w:val="000A6F0A"/>
    <w:rsid w:val="000A77DC"/>
    <w:rsid w:val="000B1713"/>
    <w:rsid w:val="000B2039"/>
    <w:rsid w:val="000C01CD"/>
    <w:rsid w:val="000C1565"/>
    <w:rsid w:val="000C172A"/>
    <w:rsid w:val="000C1EDC"/>
    <w:rsid w:val="000C350D"/>
    <w:rsid w:val="000C5180"/>
    <w:rsid w:val="000C5D64"/>
    <w:rsid w:val="000D06AC"/>
    <w:rsid w:val="000D0D23"/>
    <w:rsid w:val="000D0D6A"/>
    <w:rsid w:val="000D0DE0"/>
    <w:rsid w:val="000D125D"/>
    <w:rsid w:val="000D3901"/>
    <w:rsid w:val="000D544B"/>
    <w:rsid w:val="000D7606"/>
    <w:rsid w:val="000D7742"/>
    <w:rsid w:val="000E0559"/>
    <w:rsid w:val="000E34E5"/>
    <w:rsid w:val="000E35F6"/>
    <w:rsid w:val="000E414F"/>
    <w:rsid w:val="000E4CEE"/>
    <w:rsid w:val="000E51F5"/>
    <w:rsid w:val="000E5E9A"/>
    <w:rsid w:val="000E7D7B"/>
    <w:rsid w:val="000F2338"/>
    <w:rsid w:val="000F6382"/>
    <w:rsid w:val="000F6E09"/>
    <w:rsid w:val="000F6EA6"/>
    <w:rsid w:val="000F73C3"/>
    <w:rsid w:val="001014AC"/>
    <w:rsid w:val="00103332"/>
    <w:rsid w:val="00103699"/>
    <w:rsid w:val="00105D3C"/>
    <w:rsid w:val="0010619D"/>
    <w:rsid w:val="00106684"/>
    <w:rsid w:val="001068B9"/>
    <w:rsid w:val="001102D9"/>
    <w:rsid w:val="00110A85"/>
    <w:rsid w:val="00110D22"/>
    <w:rsid w:val="0011136E"/>
    <w:rsid w:val="001113B7"/>
    <w:rsid w:val="00112306"/>
    <w:rsid w:val="001133B4"/>
    <w:rsid w:val="0011421B"/>
    <w:rsid w:val="001151A0"/>
    <w:rsid w:val="00120A38"/>
    <w:rsid w:val="00122685"/>
    <w:rsid w:val="00123A35"/>
    <w:rsid w:val="00123B57"/>
    <w:rsid w:val="001259C3"/>
    <w:rsid w:val="001260C7"/>
    <w:rsid w:val="001304EA"/>
    <w:rsid w:val="001310EB"/>
    <w:rsid w:val="0013269E"/>
    <w:rsid w:val="00133263"/>
    <w:rsid w:val="00135DF0"/>
    <w:rsid w:val="00136271"/>
    <w:rsid w:val="00140ECE"/>
    <w:rsid w:val="001410CD"/>
    <w:rsid w:val="00143C02"/>
    <w:rsid w:val="00151BA7"/>
    <w:rsid w:val="001520B1"/>
    <w:rsid w:val="00154CEE"/>
    <w:rsid w:val="00155E8F"/>
    <w:rsid w:val="0015691E"/>
    <w:rsid w:val="00156EF8"/>
    <w:rsid w:val="0015776B"/>
    <w:rsid w:val="0016205A"/>
    <w:rsid w:val="00166BD0"/>
    <w:rsid w:val="001726AB"/>
    <w:rsid w:val="001742EE"/>
    <w:rsid w:val="0017481C"/>
    <w:rsid w:val="001752BB"/>
    <w:rsid w:val="0017681D"/>
    <w:rsid w:val="00177D83"/>
    <w:rsid w:val="00177F30"/>
    <w:rsid w:val="001805AB"/>
    <w:rsid w:val="001848BE"/>
    <w:rsid w:val="00185B96"/>
    <w:rsid w:val="00193E4C"/>
    <w:rsid w:val="001946D5"/>
    <w:rsid w:val="00194F98"/>
    <w:rsid w:val="0019550D"/>
    <w:rsid w:val="00195B72"/>
    <w:rsid w:val="001A1605"/>
    <w:rsid w:val="001A1B38"/>
    <w:rsid w:val="001A2B7E"/>
    <w:rsid w:val="001A31D2"/>
    <w:rsid w:val="001A5D9F"/>
    <w:rsid w:val="001B072F"/>
    <w:rsid w:val="001B0C16"/>
    <w:rsid w:val="001B4A30"/>
    <w:rsid w:val="001B6270"/>
    <w:rsid w:val="001B7291"/>
    <w:rsid w:val="001B733D"/>
    <w:rsid w:val="001B7385"/>
    <w:rsid w:val="001C03E5"/>
    <w:rsid w:val="001C06CB"/>
    <w:rsid w:val="001C15EC"/>
    <w:rsid w:val="001C17A1"/>
    <w:rsid w:val="001C20AD"/>
    <w:rsid w:val="001C3701"/>
    <w:rsid w:val="001D002B"/>
    <w:rsid w:val="001D2D6C"/>
    <w:rsid w:val="001D52F4"/>
    <w:rsid w:val="001D6B93"/>
    <w:rsid w:val="001D78D1"/>
    <w:rsid w:val="001D7B31"/>
    <w:rsid w:val="001D7BD6"/>
    <w:rsid w:val="001E0ADA"/>
    <w:rsid w:val="001E1361"/>
    <w:rsid w:val="001E1A2C"/>
    <w:rsid w:val="001E28D6"/>
    <w:rsid w:val="001E357D"/>
    <w:rsid w:val="001E47BD"/>
    <w:rsid w:val="001E68C4"/>
    <w:rsid w:val="001F12BB"/>
    <w:rsid w:val="001F2F09"/>
    <w:rsid w:val="001F3C67"/>
    <w:rsid w:val="00201272"/>
    <w:rsid w:val="002020E2"/>
    <w:rsid w:val="00202CD6"/>
    <w:rsid w:val="002030A4"/>
    <w:rsid w:val="0020450A"/>
    <w:rsid w:val="002054EA"/>
    <w:rsid w:val="00205ECC"/>
    <w:rsid w:val="002100E8"/>
    <w:rsid w:val="00210A96"/>
    <w:rsid w:val="00213B61"/>
    <w:rsid w:val="00215493"/>
    <w:rsid w:val="00217CBE"/>
    <w:rsid w:val="00223C57"/>
    <w:rsid w:val="00224529"/>
    <w:rsid w:val="00227BDB"/>
    <w:rsid w:val="00230F58"/>
    <w:rsid w:val="002317EC"/>
    <w:rsid w:val="00233C1B"/>
    <w:rsid w:val="00235E7F"/>
    <w:rsid w:val="00236417"/>
    <w:rsid w:val="002376BF"/>
    <w:rsid w:val="002404E3"/>
    <w:rsid w:val="002427DF"/>
    <w:rsid w:val="00244907"/>
    <w:rsid w:val="00245BB1"/>
    <w:rsid w:val="00245CCB"/>
    <w:rsid w:val="00247E12"/>
    <w:rsid w:val="00251845"/>
    <w:rsid w:val="0025502F"/>
    <w:rsid w:val="00256A56"/>
    <w:rsid w:val="002605CC"/>
    <w:rsid w:val="0026063B"/>
    <w:rsid w:val="00262664"/>
    <w:rsid w:val="002632AF"/>
    <w:rsid w:val="00263F50"/>
    <w:rsid w:val="002643E8"/>
    <w:rsid w:val="00264708"/>
    <w:rsid w:val="00264DB8"/>
    <w:rsid w:val="00266D96"/>
    <w:rsid w:val="00267EE6"/>
    <w:rsid w:val="002700AF"/>
    <w:rsid w:val="00271D83"/>
    <w:rsid w:val="00271EB8"/>
    <w:rsid w:val="0027452B"/>
    <w:rsid w:val="002753C9"/>
    <w:rsid w:val="00277239"/>
    <w:rsid w:val="0028184C"/>
    <w:rsid w:val="002819B3"/>
    <w:rsid w:val="002820E5"/>
    <w:rsid w:val="00282697"/>
    <w:rsid w:val="002849EE"/>
    <w:rsid w:val="00286E3F"/>
    <w:rsid w:val="00291B12"/>
    <w:rsid w:val="00293190"/>
    <w:rsid w:val="0029344B"/>
    <w:rsid w:val="00294F02"/>
    <w:rsid w:val="00297724"/>
    <w:rsid w:val="002978CD"/>
    <w:rsid w:val="002A0A1E"/>
    <w:rsid w:val="002A1276"/>
    <w:rsid w:val="002A5767"/>
    <w:rsid w:val="002A5D9F"/>
    <w:rsid w:val="002A6505"/>
    <w:rsid w:val="002A6A31"/>
    <w:rsid w:val="002A7317"/>
    <w:rsid w:val="002A74E2"/>
    <w:rsid w:val="002B0B9D"/>
    <w:rsid w:val="002B2034"/>
    <w:rsid w:val="002B27C5"/>
    <w:rsid w:val="002B300C"/>
    <w:rsid w:val="002B3CEA"/>
    <w:rsid w:val="002B47EA"/>
    <w:rsid w:val="002B7193"/>
    <w:rsid w:val="002C3079"/>
    <w:rsid w:val="002C3778"/>
    <w:rsid w:val="002C4BB7"/>
    <w:rsid w:val="002C69D1"/>
    <w:rsid w:val="002C6CF2"/>
    <w:rsid w:val="002C6FD6"/>
    <w:rsid w:val="002C7733"/>
    <w:rsid w:val="002D1209"/>
    <w:rsid w:val="002D26C0"/>
    <w:rsid w:val="002D5ECB"/>
    <w:rsid w:val="002D66D6"/>
    <w:rsid w:val="002D76F0"/>
    <w:rsid w:val="002E2EE2"/>
    <w:rsid w:val="002E5DDB"/>
    <w:rsid w:val="002E5F72"/>
    <w:rsid w:val="002F1A83"/>
    <w:rsid w:val="002F1B24"/>
    <w:rsid w:val="002F20A5"/>
    <w:rsid w:val="002F20B1"/>
    <w:rsid w:val="002F344F"/>
    <w:rsid w:val="002F45E0"/>
    <w:rsid w:val="00300533"/>
    <w:rsid w:val="00300EE9"/>
    <w:rsid w:val="00300F81"/>
    <w:rsid w:val="00302B6A"/>
    <w:rsid w:val="00303A76"/>
    <w:rsid w:val="00304568"/>
    <w:rsid w:val="00304B9A"/>
    <w:rsid w:val="00306104"/>
    <w:rsid w:val="00306AD4"/>
    <w:rsid w:val="00310E7B"/>
    <w:rsid w:val="00311AD8"/>
    <w:rsid w:val="00311B9B"/>
    <w:rsid w:val="0031220C"/>
    <w:rsid w:val="00313F69"/>
    <w:rsid w:val="00315B0A"/>
    <w:rsid w:val="00321AEA"/>
    <w:rsid w:val="00322AE6"/>
    <w:rsid w:val="0032371C"/>
    <w:rsid w:val="00326038"/>
    <w:rsid w:val="0032764C"/>
    <w:rsid w:val="00327B47"/>
    <w:rsid w:val="00330C88"/>
    <w:rsid w:val="00332094"/>
    <w:rsid w:val="00332797"/>
    <w:rsid w:val="00333965"/>
    <w:rsid w:val="003350A4"/>
    <w:rsid w:val="0034116E"/>
    <w:rsid w:val="003424DF"/>
    <w:rsid w:val="00345F03"/>
    <w:rsid w:val="003530FB"/>
    <w:rsid w:val="0035380A"/>
    <w:rsid w:val="00354487"/>
    <w:rsid w:val="00354559"/>
    <w:rsid w:val="00354A55"/>
    <w:rsid w:val="00354F2B"/>
    <w:rsid w:val="0036186A"/>
    <w:rsid w:val="00362310"/>
    <w:rsid w:val="003648F6"/>
    <w:rsid w:val="00367472"/>
    <w:rsid w:val="00370070"/>
    <w:rsid w:val="0037115D"/>
    <w:rsid w:val="00371CB7"/>
    <w:rsid w:val="00374C0A"/>
    <w:rsid w:val="0038440F"/>
    <w:rsid w:val="0039141B"/>
    <w:rsid w:val="003931F7"/>
    <w:rsid w:val="00393B45"/>
    <w:rsid w:val="0039694B"/>
    <w:rsid w:val="00397C60"/>
    <w:rsid w:val="003A194C"/>
    <w:rsid w:val="003A3BF8"/>
    <w:rsid w:val="003A56B8"/>
    <w:rsid w:val="003A5BF5"/>
    <w:rsid w:val="003B00A2"/>
    <w:rsid w:val="003B145A"/>
    <w:rsid w:val="003B19D1"/>
    <w:rsid w:val="003B2A5B"/>
    <w:rsid w:val="003B3914"/>
    <w:rsid w:val="003B52C8"/>
    <w:rsid w:val="003B57EF"/>
    <w:rsid w:val="003B6A45"/>
    <w:rsid w:val="003C0516"/>
    <w:rsid w:val="003C0A1C"/>
    <w:rsid w:val="003C3907"/>
    <w:rsid w:val="003C5A03"/>
    <w:rsid w:val="003C703D"/>
    <w:rsid w:val="003C78E2"/>
    <w:rsid w:val="003C7CDB"/>
    <w:rsid w:val="003D06A5"/>
    <w:rsid w:val="003D4860"/>
    <w:rsid w:val="003E3819"/>
    <w:rsid w:val="003E7796"/>
    <w:rsid w:val="003F2D8C"/>
    <w:rsid w:val="003F36B1"/>
    <w:rsid w:val="003F486E"/>
    <w:rsid w:val="003F64BD"/>
    <w:rsid w:val="003F674D"/>
    <w:rsid w:val="003F6D76"/>
    <w:rsid w:val="003F70F4"/>
    <w:rsid w:val="00402B18"/>
    <w:rsid w:val="00402D8B"/>
    <w:rsid w:val="00402D8E"/>
    <w:rsid w:val="00403999"/>
    <w:rsid w:val="00403A3F"/>
    <w:rsid w:val="00403DE7"/>
    <w:rsid w:val="00406878"/>
    <w:rsid w:val="00407CE4"/>
    <w:rsid w:val="00411933"/>
    <w:rsid w:val="004138FF"/>
    <w:rsid w:val="004146EC"/>
    <w:rsid w:val="004153CD"/>
    <w:rsid w:val="00415D03"/>
    <w:rsid w:val="004171A4"/>
    <w:rsid w:val="00420998"/>
    <w:rsid w:val="00422C65"/>
    <w:rsid w:val="00422F57"/>
    <w:rsid w:val="00424C72"/>
    <w:rsid w:val="00431DD2"/>
    <w:rsid w:val="00433A7D"/>
    <w:rsid w:val="004341AF"/>
    <w:rsid w:val="00434910"/>
    <w:rsid w:val="00436EFA"/>
    <w:rsid w:val="004419A1"/>
    <w:rsid w:val="00442688"/>
    <w:rsid w:val="00442BFE"/>
    <w:rsid w:val="00444D35"/>
    <w:rsid w:val="00456183"/>
    <w:rsid w:val="00457BAA"/>
    <w:rsid w:val="004606CE"/>
    <w:rsid w:val="0046143E"/>
    <w:rsid w:val="004618F5"/>
    <w:rsid w:val="0046385C"/>
    <w:rsid w:val="00464B89"/>
    <w:rsid w:val="00465030"/>
    <w:rsid w:val="00465E61"/>
    <w:rsid w:val="0046642C"/>
    <w:rsid w:val="004664C3"/>
    <w:rsid w:val="0046760D"/>
    <w:rsid w:val="00467830"/>
    <w:rsid w:val="00472377"/>
    <w:rsid w:val="00474763"/>
    <w:rsid w:val="00475EED"/>
    <w:rsid w:val="004814AF"/>
    <w:rsid w:val="00484034"/>
    <w:rsid w:val="004843BA"/>
    <w:rsid w:val="004843E8"/>
    <w:rsid w:val="00486769"/>
    <w:rsid w:val="00490EE3"/>
    <w:rsid w:val="0049348B"/>
    <w:rsid w:val="00494168"/>
    <w:rsid w:val="00494194"/>
    <w:rsid w:val="00495B1A"/>
    <w:rsid w:val="0049646B"/>
    <w:rsid w:val="00496BF8"/>
    <w:rsid w:val="004977FF"/>
    <w:rsid w:val="00497CD4"/>
    <w:rsid w:val="004A2FE6"/>
    <w:rsid w:val="004A32D8"/>
    <w:rsid w:val="004A540C"/>
    <w:rsid w:val="004A6C14"/>
    <w:rsid w:val="004B2D3E"/>
    <w:rsid w:val="004B2E84"/>
    <w:rsid w:val="004B6FE5"/>
    <w:rsid w:val="004B7968"/>
    <w:rsid w:val="004C0590"/>
    <w:rsid w:val="004C3905"/>
    <w:rsid w:val="004C4E73"/>
    <w:rsid w:val="004D01CD"/>
    <w:rsid w:val="004D0A63"/>
    <w:rsid w:val="004D42E8"/>
    <w:rsid w:val="004D44E1"/>
    <w:rsid w:val="004D4B8D"/>
    <w:rsid w:val="004D5656"/>
    <w:rsid w:val="004D5A01"/>
    <w:rsid w:val="004D5E60"/>
    <w:rsid w:val="004D671E"/>
    <w:rsid w:val="004E1B79"/>
    <w:rsid w:val="004E331D"/>
    <w:rsid w:val="004E4159"/>
    <w:rsid w:val="004E42A6"/>
    <w:rsid w:val="004E443A"/>
    <w:rsid w:val="004E4706"/>
    <w:rsid w:val="004E5C29"/>
    <w:rsid w:val="004E5F8A"/>
    <w:rsid w:val="004E74C7"/>
    <w:rsid w:val="004F44AB"/>
    <w:rsid w:val="004F49E7"/>
    <w:rsid w:val="004F4A7F"/>
    <w:rsid w:val="004F52B9"/>
    <w:rsid w:val="004F58D6"/>
    <w:rsid w:val="004F728F"/>
    <w:rsid w:val="004F72B8"/>
    <w:rsid w:val="00502F6E"/>
    <w:rsid w:val="00503A1C"/>
    <w:rsid w:val="00505CDD"/>
    <w:rsid w:val="00507B55"/>
    <w:rsid w:val="00507ED4"/>
    <w:rsid w:val="00510C2F"/>
    <w:rsid w:val="00511B93"/>
    <w:rsid w:val="00512165"/>
    <w:rsid w:val="00512C1C"/>
    <w:rsid w:val="00513169"/>
    <w:rsid w:val="0051380E"/>
    <w:rsid w:val="00513996"/>
    <w:rsid w:val="005146BD"/>
    <w:rsid w:val="005147B8"/>
    <w:rsid w:val="00515CBF"/>
    <w:rsid w:val="00515F42"/>
    <w:rsid w:val="00515F46"/>
    <w:rsid w:val="0052042B"/>
    <w:rsid w:val="005222A2"/>
    <w:rsid w:val="00522B33"/>
    <w:rsid w:val="00524A6B"/>
    <w:rsid w:val="005267AC"/>
    <w:rsid w:val="005270F2"/>
    <w:rsid w:val="00527761"/>
    <w:rsid w:val="00530236"/>
    <w:rsid w:val="00531FBC"/>
    <w:rsid w:val="005325F8"/>
    <w:rsid w:val="00540015"/>
    <w:rsid w:val="00540220"/>
    <w:rsid w:val="00543FFF"/>
    <w:rsid w:val="00544967"/>
    <w:rsid w:val="00547FE6"/>
    <w:rsid w:val="005510F2"/>
    <w:rsid w:val="005513BC"/>
    <w:rsid w:val="00551D8D"/>
    <w:rsid w:val="00554266"/>
    <w:rsid w:val="005546E7"/>
    <w:rsid w:val="00556809"/>
    <w:rsid w:val="00560823"/>
    <w:rsid w:val="00562BE5"/>
    <w:rsid w:val="00563E66"/>
    <w:rsid w:val="00566829"/>
    <w:rsid w:val="00566C98"/>
    <w:rsid w:val="00570A29"/>
    <w:rsid w:val="00571CC1"/>
    <w:rsid w:val="00573C36"/>
    <w:rsid w:val="0058122D"/>
    <w:rsid w:val="0058314F"/>
    <w:rsid w:val="00584567"/>
    <w:rsid w:val="005856E5"/>
    <w:rsid w:val="00587F58"/>
    <w:rsid w:val="00587FEB"/>
    <w:rsid w:val="00590882"/>
    <w:rsid w:val="00591482"/>
    <w:rsid w:val="00591ABE"/>
    <w:rsid w:val="005933FE"/>
    <w:rsid w:val="00595466"/>
    <w:rsid w:val="005A216B"/>
    <w:rsid w:val="005A3D46"/>
    <w:rsid w:val="005A44CC"/>
    <w:rsid w:val="005A5B79"/>
    <w:rsid w:val="005A6928"/>
    <w:rsid w:val="005A70AF"/>
    <w:rsid w:val="005A74D8"/>
    <w:rsid w:val="005A7822"/>
    <w:rsid w:val="005A7A43"/>
    <w:rsid w:val="005B1947"/>
    <w:rsid w:val="005B1B64"/>
    <w:rsid w:val="005B25C8"/>
    <w:rsid w:val="005B3A69"/>
    <w:rsid w:val="005B44EB"/>
    <w:rsid w:val="005B6C3C"/>
    <w:rsid w:val="005C0302"/>
    <w:rsid w:val="005C13DB"/>
    <w:rsid w:val="005C243F"/>
    <w:rsid w:val="005C291B"/>
    <w:rsid w:val="005C31C2"/>
    <w:rsid w:val="005C34E3"/>
    <w:rsid w:val="005C4AB0"/>
    <w:rsid w:val="005C4FFA"/>
    <w:rsid w:val="005C6F70"/>
    <w:rsid w:val="005D01C5"/>
    <w:rsid w:val="005D04F8"/>
    <w:rsid w:val="005D058C"/>
    <w:rsid w:val="005D1860"/>
    <w:rsid w:val="005D2B40"/>
    <w:rsid w:val="005D44DA"/>
    <w:rsid w:val="005D5F70"/>
    <w:rsid w:val="005D7301"/>
    <w:rsid w:val="005D74CB"/>
    <w:rsid w:val="005E02B1"/>
    <w:rsid w:val="005E0645"/>
    <w:rsid w:val="005E3510"/>
    <w:rsid w:val="005E568E"/>
    <w:rsid w:val="005E5A83"/>
    <w:rsid w:val="005E63A1"/>
    <w:rsid w:val="005E6B73"/>
    <w:rsid w:val="005F1BD6"/>
    <w:rsid w:val="005F29B5"/>
    <w:rsid w:val="005F2C7C"/>
    <w:rsid w:val="005F334E"/>
    <w:rsid w:val="005F3878"/>
    <w:rsid w:val="005F4482"/>
    <w:rsid w:val="005F47B1"/>
    <w:rsid w:val="005F6D34"/>
    <w:rsid w:val="005F7729"/>
    <w:rsid w:val="00600A66"/>
    <w:rsid w:val="00601D37"/>
    <w:rsid w:val="00604AEB"/>
    <w:rsid w:val="0060636F"/>
    <w:rsid w:val="00606B15"/>
    <w:rsid w:val="006100C0"/>
    <w:rsid w:val="0061096D"/>
    <w:rsid w:val="00610F85"/>
    <w:rsid w:val="006112C7"/>
    <w:rsid w:val="006118B3"/>
    <w:rsid w:val="00612447"/>
    <w:rsid w:val="00612FC4"/>
    <w:rsid w:val="0061334F"/>
    <w:rsid w:val="00614D44"/>
    <w:rsid w:val="00615153"/>
    <w:rsid w:val="00615762"/>
    <w:rsid w:val="0061677F"/>
    <w:rsid w:val="006172BF"/>
    <w:rsid w:val="00620608"/>
    <w:rsid w:val="00621ED5"/>
    <w:rsid w:val="00621EF9"/>
    <w:rsid w:val="006246CC"/>
    <w:rsid w:val="00626C86"/>
    <w:rsid w:val="006303FD"/>
    <w:rsid w:val="0063045C"/>
    <w:rsid w:val="006327DE"/>
    <w:rsid w:val="00633160"/>
    <w:rsid w:val="0063550D"/>
    <w:rsid w:val="0063627A"/>
    <w:rsid w:val="00636B0B"/>
    <w:rsid w:val="00640052"/>
    <w:rsid w:val="00641806"/>
    <w:rsid w:val="006420F1"/>
    <w:rsid w:val="006424B1"/>
    <w:rsid w:val="00644D80"/>
    <w:rsid w:val="006460CF"/>
    <w:rsid w:val="00647086"/>
    <w:rsid w:val="00650CCC"/>
    <w:rsid w:val="00653FE3"/>
    <w:rsid w:val="00655AA7"/>
    <w:rsid w:val="00656F66"/>
    <w:rsid w:val="00657DEB"/>
    <w:rsid w:val="00660F25"/>
    <w:rsid w:val="00664AF0"/>
    <w:rsid w:val="00665871"/>
    <w:rsid w:val="0067230F"/>
    <w:rsid w:val="006726E6"/>
    <w:rsid w:val="00673CEA"/>
    <w:rsid w:val="00680D8B"/>
    <w:rsid w:val="006817EF"/>
    <w:rsid w:val="00682899"/>
    <w:rsid w:val="00682A37"/>
    <w:rsid w:val="006837D6"/>
    <w:rsid w:val="00683FA9"/>
    <w:rsid w:val="00684AE2"/>
    <w:rsid w:val="00686333"/>
    <w:rsid w:val="006865E6"/>
    <w:rsid w:val="006878D8"/>
    <w:rsid w:val="00687B6B"/>
    <w:rsid w:val="0069292A"/>
    <w:rsid w:val="00693F4D"/>
    <w:rsid w:val="006942A4"/>
    <w:rsid w:val="00695775"/>
    <w:rsid w:val="006961B0"/>
    <w:rsid w:val="006A1E4F"/>
    <w:rsid w:val="006A2480"/>
    <w:rsid w:val="006A40BD"/>
    <w:rsid w:val="006A6CDF"/>
    <w:rsid w:val="006B0197"/>
    <w:rsid w:val="006B0C39"/>
    <w:rsid w:val="006B2513"/>
    <w:rsid w:val="006B5777"/>
    <w:rsid w:val="006C1191"/>
    <w:rsid w:val="006C1976"/>
    <w:rsid w:val="006C2484"/>
    <w:rsid w:val="006C29CD"/>
    <w:rsid w:val="006C39B1"/>
    <w:rsid w:val="006C3A20"/>
    <w:rsid w:val="006C3FE7"/>
    <w:rsid w:val="006C5F13"/>
    <w:rsid w:val="006C60BE"/>
    <w:rsid w:val="006D030B"/>
    <w:rsid w:val="006D0A8A"/>
    <w:rsid w:val="006D211F"/>
    <w:rsid w:val="006D2240"/>
    <w:rsid w:val="006D286A"/>
    <w:rsid w:val="006D446E"/>
    <w:rsid w:val="006D4A99"/>
    <w:rsid w:val="006D7636"/>
    <w:rsid w:val="006E03E2"/>
    <w:rsid w:val="006E2AEC"/>
    <w:rsid w:val="006E3088"/>
    <w:rsid w:val="006E3515"/>
    <w:rsid w:val="006E565B"/>
    <w:rsid w:val="006E5847"/>
    <w:rsid w:val="006E657A"/>
    <w:rsid w:val="006F0103"/>
    <w:rsid w:val="006F047A"/>
    <w:rsid w:val="006F0F69"/>
    <w:rsid w:val="006F3205"/>
    <w:rsid w:val="006F429D"/>
    <w:rsid w:val="006F5818"/>
    <w:rsid w:val="006F616B"/>
    <w:rsid w:val="006F7B01"/>
    <w:rsid w:val="006F7B5F"/>
    <w:rsid w:val="007006FD"/>
    <w:rsid w:val="007011AD"/>
    <w:rsid w:val="00704DCF"/>
    <w:rsid w:val="00706901"/>
    <w:rsid w:val="00706E14"/>
    <w:rsid w:val="007103B0"/>
    <w:rsid w:val="007106D7"/>
    <w:rsid w:val="007115A0"/>
    <w:rsid w:val="00711A8A"/>
    <w:rsid w:val="0071416E"/>
    <w:rsid w:val="00716475"/>
    <w:rsid w:val="007205A5"/>
    <w:rsid w:val="00720D9B"/>
    <w:rsid w:val="00722601"/>
    <w:rsid w:val="00723AF0"/>
    <w:rsid w:val="00723D32"/>
    <w:rsid w:val="00723FF4"/>
    <w:rsid w:val="00725FB9"/>
    <w:rsid w:val="00726752"/>
    <w:rsid w:val="00730852"/>
    <w:rsid w:val="007310FE"/>
    <w:rsid w:val="00733987"/>
    <w:rsid w:val="00733F4D"/>
    <w:rsid w:val="00734BF5"/>
    <w:rsid w:val="00735888"/>
    <w:rsid w:val="00736473"/>
    <w:rsid w:val="007378C4"/>
    <w:rsid w:val="0074104C"/>
    <w:rsid w:val="00742E9D"/>
    <w:rsid w:val="00743C18"/>
    <w:rsid w:val="00743EDE"/>
    <w:rsid w:val="00745906"/>
    <w:rsid w:val="00746866"/>
    <w:rsid w:val="00746930"/>
    <w:rsid w:val="00750731"/>
    <w:rsid w:val="00750FB2"/>
    <w:rsid w:val="00751E46"/>
    <w:rsid w:val="007529BF"/>
    <w:rsid w:val="007529F5"/>
    <w:rsid w:val="007536A9"/>
    <w:rsid w:val="007543CB"/>
    <w:rsid w:val="00755566"/>
    <w:rsid w:val="0075768D"/>
    <w:rsid w:val="00761102"/>
    <w:rsid w:val="007611BB"/>
    <w:rsid w:val="007701C1"/>
    <w:rsid w:val="00775CC5"/>
    <w:rsid w:val="007779FD"/>
    <w:rsid w:val="00780017"/>
    <w:rsid w:val="0078057F"/>
    <w:rsid w:val="00780C2A"/>
    <w:rsid w:val="00781506"/>
    <w:rsid w:val="007820C9"/>
    <w:rsid w:val="00783465"/>
    <w:rsid w:val="00785F4A"/>
    <w:rsid w:val="00792C68"/>
    <w:rsid w:val="00793796"/>
    <w:rsid w:val="00794C53"/>
    <w:rsid w:val="007A0661"/>
    <w:rsid w:val="007A15D2"/>
    <w:rsid w:val="007A2922"/>
    <w:rsid w:val="007A2BAB"/>
    <w:rsid w:val="007A33BB"/>
    <w:rsid w:val="007A4E44"/>
    <w:rsid w:val="007A5DE9"/>
    <w:rsid w:val="007A61B9"/>
    <w:rsid w:val="007A6291"/>
    <w:rsid w:val="007B3ADF"/>
    <w:rsid w:val="007B4815"/>
    <w:rsid w:val="007B529D"/>
    <w:rsid w:val="007B5ACB"/>
    <w:rsid w:val="007B5ED9"/>
    <w:rsid w:val="007B6833"/>
    <w:rsid w:val="007B7188"/>
    <w:rsid w:val="007B79C4"/>
    <w:rsid w:val="007B7C00"/>
    <w:rsid w:val="007C19B1"/>
    <w:rsid w:val="007C292C"/>
    <w:rsid w:val="007C461A"/>
    <w:rsid w:val="007C4ADF"/>
    <w:rsid w:val="007C55B3"/>
    <w:rsid w:val="007D014A"/>
    <w:rsid w:val="007D38FD"/>
    <w:rsid w:val="007D7895"/>
    <w:rsid w:val="007D7C68"/>
    <w:rsid w:val="007E0DDD"/>
    <w:rsid w:val="007E1CB2"/>
    <w:rsid w:val="007E2CFE"/>
    <w:rsid w:val="007E4229"/>
    <w:rsid w:val="007E76A9"/>
    <w:rsid w:val="007F1442"/>
    <w:rsid w:val="007F2366"/>
    <w:rsid w:val="007F288A"/>
    <w:rsid w:val="007F3B40"/>
    <w:rsid w:val="007F45DC"/>
    <w:rsid w:val="007F7063"/>
    <w:rsid w:val="007F756F"/>
    <w:rsid w:val="007F7E82"/>
    <w:rsid w:val="00800896"/>
    <w:rsid w:val="00801A4C"/>
    <w:rsid w:val="00803539"/>
    <w:rsid w:val="00803F19"/>
    <w:rsid w:val="0080664A"/>
    <w:rsid w:val="0080702B"/>
    <w:rsid w:val="008075AA"/>
    <w:rsid w:val="008100C1"/>
    <w:rsid w:val="008119B2"/>
    <w:rsid w:val="00811A25"/>
    <w:rsid w:val="00814465"/>
    <w:rsid w:val="00814BB2"/>
    <w:rsid w:val="00823A90"/>
    <w:rsid w:val="00824324"/>
    <w:rsid w:val="00824808"/>
    <w:rsid w:val="00826ED1"/>
    <w:rsid w:val="008306F0"/>
    <w:rsid w:val="008315FD"/>
    <w:rsid w:val="00831813"/>
    <w:rsid w:val="008325B4"/>
    <w:rsid w:val="00832E04"/>
    <w:rsid w:val="00832E44"/>
    <w:rsid w:val="0083734B"/>
    <w:rsid w:val="00845320"/>
    <w:rsid w:val="008564AE"/>
    <w:rsid w:val="00861CF0"/>
    <w:rsid w:val="008642A3"/>
    <w:rsid w:val="008702E7"/>
    <w:rsid w:val="00870BBC"/>
    <w:rsid w:val="00870ED7"/>
    <w:rsid w:val="00871FD7"/>
    <w:rsid w:val="008739C5"/>
    <w:rsid w:val="008765B3"/>
    <w:rsid w:val="00877270"/>
    <w:rsid w:val="00877481"/>
    <w:rsid w:val="008812B6"/>
    <w:rsid w:val="00881661"/>
    <w:rsid w:val="00881C00"/>
    <w:rsid w:val="00882E73"/>
    <w:rsid w:val="00884165"/>
    <w:rsid w:val="00884944"/>
    <w:rsid w:val="00884DEA"/>
    <w:rsid w:val="00887F32"/>
    <w:rsid w:val="008908B6"/>
    <w:rsid w:val="008909E0"/>
    <w:rsid w:val="008917BF"/>
    <w:rsid w:val="008939D4"/>
    <w:rsid w:val="00896397"/>
    <w:rsid w:val="00896FC0"/>
    <w:rsid w:val="0089753C"/>
    <w:rsid w:val="00897CB4"/>
    <w:rsid w:val="008A275D"/>
    <w:rsid w:val="008A2F0D"/>
    <w:rsid w:val="008A3FDC"/>
    <w:rsid w:val="008A4742"/>
    <w:rsid w:val="008A4A0E"/>
    <w:rsid w:val="008A4EE9"/>
    <w:rsid w:val="008A5D46"/>
    <w:rsid w:val="008A5D51"/>
    <w:rsid w:val="008A60D8"/>
    <w:rsid w:val="008A6A57"/>
    <w:rsid w:val="008B1657"/>
    <w:rsid w:val="008B2860"/>
    <w:rsid w:val="008B3A44"/>
    <w:rsid w:val="008B51A9"/>
    <w:rsid w:val="008B570B"/>
    <w:rsid w:val="008C1706"/>
    <w:rsid w:val="008C17D9"/>
    <w:rsid w:val="008C3291"/>
    <w:rsid w:val="008C3373"/>
    <w:rsid w:val="008C3641"/>
    <w:rsid w:val="008C431C"/>
    <w:rsid w:val="008C46F1"/>
    <w:rsid w:val="008C5822"/>
    <w:rsid w:val="008C5869"/>
    <w:rsid w:val="008D1561"/>
    <w:rsid w:val="008D17FE"/>
    <w:rsid w:val="008D19B6"/>
    <w:rsid w:val="008D25A6"/>
    <w:rsid w:val="008D335E"/>
    <w:rsid w:val="008E0891"/>
    <w:rsid w:val="008E0D44"/>
    <w:rsid w:val="008E0EBB"/>
    <w:rsid w:val="008E254A"/>
    <w:rsid w:val="008E2F9A"/>
    <w:rsid w:val="008E41BD"/>
    <w:rsid w:val="008E49D7"/>
    <w:rsid w:val="008E5C76"/>
    <w:rsid w:val="008E6ABA"/>
    <w:rsid w:val="008E6DBC"/>
    <w:rsid w:val="008F01D9"/>
    <w:rsid w:val="008F373C"/>
    <w:rsid w:val="008F464F"/>
    <w:rsid w:val="008F4D4A"/>
    <w:rsid w:val="008F7B33"/>
    <w:rsid w:val="00902172"/>
    <w:rsid w:val="00902426"/>
    <w:rsid w:val="00905423"/>
    <w:rsid w:val="009102F7"/>
    <w:rsid w:val="00910A7D"/>
    <w:rsid w:val="00911F6B"/>
    <w:rsid w:val="0091286F"/>
    <w:rsid w:val="00914099"/>
    <w:rsid w:val="00914104"/>
    <w:rsid w:val="00920587"/>
    <w:rsid w:val="00922490"/>
    <w:rsid w:val="00922707"/>
    <w:rsid w:val="00926120"/>
    <w:rsid w:val="0092636F"/>
    <w:rsid w:val="009276EE"/>
    <w:rsid w:val="00930FE3"/>
    <w:rsid w:val="00931411"/>
    <w:rsid w:val="00933700"/>
    <w:rsid w:val="0093385C"/>
    <w:rsid w:val="00933DD9"/>
    <w:rsid w:val="00934A35"/>
    <w:rsid w:val="00934F2C"/>
    <w:rsid w:val="009358AC"/>
    <w:rsid w:val="00936535"/>
    <w:rsid w:val="009370EF"/>
    <w:rsid w:val="0094140E"/>
    <w:rsid w:val="009420E5"/>
    <w:rsid w:val="0094252D"/>
    <w:rsid w:val="00943677"/>
    <w:rsid w:val="0094543F"/>
    <w:rsid w:val="009459DC"/>
    <w:rsid w:val="00946E04"/>
    <w:rsid w:val="00952E6A"/>
    <w:rsid w:val="00952FF4"/>
    <w:rsid w:val="0095395B"/>
    <w:rsid w:val="00954670"/>
    <w:rsid w:val="00956247"/>
    <w:rsid w:val="00957141"/>
    <w:rsid w:val="00957CCC"/>
    <w:rsid w:val="009608F8"/>
    <w:rsid w:val="00961059"/>
    <w:rsid w:val="0096349F"/>
    <w:rsid w:val="009641EA"/>
    <w:rsid w:val="00966154"/>
    <w:rsid w:val="0096655E"/>
    <w:rsid w:val="0097437F"/>
    <w:rsid w:val="009756CE"/>
    <w:rsid w:val="00977ACE"/>
    <w:rsid w:val="00980193"/>
    <w:rsid w:val="00982D08"/>
    <w:rsid w:val="00983AB7"/>
    <w:rsid w:val="009848C0"/>
    <w:rsid w:val="00984C5C"/>
    <w:rsid w:val="00986284"/>
    <w:rsid w:val="0099011D"/>
    <w:rsid w:val="00993CFD"/>
    <w:rsid w:val="00993D4F"/>
    <w:rsid w:val="0099534A"/>
    <w:rsid w:val="00996129"/>
    <w:rsid w:val="009A064C"/>
    <w:rsid w:val="009A1B72"/>
    <w:rsid w:val="009A28D3"/>
    <w:rsid w:val="009A2E48"/>
    <w:rsid w:val="009A3936"/>
    <w:rsid w:val="009A74C7"/>
    <w:rsid w:val="009B0026"/>
    <w:rsid w:val="009B2FEE"/>
    <w:rsid w:val="009B47A3"/>
    <w:rsid w:val="009B4C20"/>
    <w:rsid w:val="009B4D3E"/>
    <w:rsid w:val="009B5226"/>
    <w:rsid w:val="009B5C5B"/>
    <w:rsid w:val="009C3925"/>
    <w:rsid w:val="009C3F35"/>
    <w:rsid w:val="009C5644"/>
    <w:rsid w:val="009C613F"/>
    <w:rsid w:val="009C7EBD"/>
    <w:rsid w:val="009D4EFD"/>
    <w:rsid w:val="009D4FDD"/>
    <w:rsid w:val="009D5C9B"/>
    <w:rsid w:val="009D711B"/>
    <w:rsid w:val="009D7220"/>
    <w:rsid w:val="009D7534"/>
    <w:rsid w:val="009D7BCA"/>
    <w:rsid w:val="009E0FEF"/>
    <w:rsid w:val="009E1F95"/>
    <w:rsid w:val="009E2F13"/>
    <w:rsid w:val="009E3182"/>
    <w:rsid w:val="009E3260"/>
    <w:rsid w:val="009E52EB"/>
    <w:rsid w:val="009E5389"/>
    <w:rsid w:val="009E7328"/>
    <w:rsid w:val="009F0279"/>
    <w:rsid w:val="009F2278"/>
    <w:rsid w:val="009F2998"/>
    <w:rsid w:val="009F3FB3"/>
    <w:rsid w:val="009F7078"/>
    <w:rsid w:val="00A027BF"/>
    <w:rsid w:val="00A040E9"/>
    <w:rsid w:val="00A11B4E"/>
    <w:rsid w:val="00A15076"/>
    <w:rsid w:val="00A15E4A"/>
    <w:rsid w:val="00A22072"/>
    <w:rsid w:val="00A228AF"/>
    <w:rsid w:val="00A244EF"/>
    <w:rsid w:val="00A27A75"/>
    <w:rsid w:val="00A3367B"/>
    <w:rsid w:val="00A36612"/>
    <w:rsid w:val="00A412C7"/>
    <w:rsid w:val="00A428A2"/>
    <w:rsid w:val="00A43A87"/>
    <w:rsid w:val="00A4722D"/>
    <w:rsid w:val="00A47544"/>
    <w:rsid w:val="00A512F2"/>
    <w:rsid w:val="00A51916"/>
    <w:rsid w:val="00A541AE"/>
    <w:rsid w:val="00A56AAC"/>
    <w:rsid w:val="00A600D4"/>
    <w:rsid w:val="00A709A8"/>
    <w:rsid w:val="00A75ACD"/>
    <w:rsid w:val="00A75F1A"/>
    <w:rsid w:val="00A76E6C"/>
    <w:rsid w:val="00A77E7D"/>
    <w:rsid w:val="00A8061A"/>
    <w:rsid w:val="00A80CD6"/>
    <w:rsid w:val="00A870AF"/>
    <w:rsid w:val="00A905F0"/>
    <w:rsid w:val="00A9144C"/>
    <w:rsid w:val="00A9581C"/>
    <w:rsid w:val="00A95CB8"/>
    <w:rsid w:val="00A96E96"/>
    <w:rsid w:val="00AA070C"/>
    <w:rsid w:val="00AA240A"/>
    <w:rsid w:val="00AA2B0D"/>
    <w:rsid w:val="00AA7EB6"/>
    <w:rsid w:val="00AB0E34"/>
    <w:rsid w:val="00AB0FFC"/>
    <w:rsid w:val="00AB2328"/>
    <w:rsid w:val="00AB28CD"/>
    <w:rsid w:val="00AB4048"/>
    <w:rsid w:val="00AB64DA"/>
    <w:rsid w:val="00AB72B5"/>
    <w:rsid w:val="00AB7DC4"/>
    <w:rsid w:val="00AC090B"/>
    <w:rsid w:val="00AC0C82"/>
    <w:rsid w:val="00AC2740"/>
    <w:rsid w:val="00AC4534"/>
    <w:rsid w:val="00AC4F11"/>
    <w:rsid w:val="00AC6A6D"/>
    <w:rsid w:val="00AD32BD"/>
    <w:rsid w:val="00AD3471"/>
    <w:rsid w:val="00AD3DDE"/>
    <w:rsid w:val="00AD5492"/>
    <w:rsid w:val="00AE06E4"/>
    <w:rsid w:val="00AE0D22"/>
    <w:rsid w:val="00AE1059"/>
    <w:rsid w:val="00AE3876"/>
    <w:rsid w:val="00AE4F06"/>
    <w:rsid w:val="00AE7688"/>
    <w:rsid w:val="00AE79C7"/>
    <w:rsid w:val="00AE7E8F"/>
    <w:rsid w:val="00AF0B9D"/>
    <w:rsid w:val="00AF0DB2"/>
    <w:rsid w:val="00AF1629"/>
    <w:rsid w:val="00AF2F21"/>
    <w:rsid w:val="00AF4DA8"/>
    <w:rsid w:val="00AF71A6"/>
    <w:rsid w:val="00AF78FD"/>
    <w:rsid w:val="00B00F89"/>
    <w:rsid w:val="00B01E6E"/>
    <w:rsid w:val="00B028FC"/>
    <w:rsid w:val="00B034B4"/>
    <w:rsid w:val="00B161E1"/>
    <w:rsid w:val="00B163DE"/>
    <w:rsid w:val="00B174A5"/>
    <w:rsid w:val="00B17E88"/>
    <w:rsid w:val="00B20434"/>
    <w:rsid w:val="00B25175"/>
    <w:rsid w:val="00B2610D"/>
    <w:rsid w:val="00B33D54"/>
    <w:rsid w:val="00B403AE"/>
    <w:rsid w:val="00B40F3F"/>
    <w:rsid w:val="00B41157"/>
    <w:rsid w:val="00B42975"/>
    <w:rsid w:val="00B42E22"/>
    <w:rsid w:val="00B436F1"/>
    <w:rsid w:val="00B43A15"/>
    <w:rsid w:val="00B43EF3"/>
    <w:rsid w:val="00B44303"/>
    <w:rsid w:val="00B45537"/>
    <w:rsid w:val="00B455F4"/>
    <w:rsid w:val="00B463A5"/>
    <w:rsid w:val="00B473F3"/>
    <w:rsid w:val="00B47CBD"/>
    <w:rsid w:val="00B50B9D"/>
    <w:rsid w:val="00B51C03"/>
    <w:rsid w:val="00B5247C"/>
    <w:rsid w:val="00B54488"/>
    <w:rsid w:val="00B56013"/>
    <w:rsid w:val="00B57326"/>
    <w:rsid w:val="00B57857"/>
    <w:rsid w:val="00B57A32"/>
    <w:rsid w:val="00B60159"/>
    <w:rsid w:val="00B64B8E"/>
    <w:rsid w:val="00B64D09"/>
    <w:rsid w:val="00B65152"/>
    <w:rsid w:val="00B654ED"/>
    <w:rsid w:val="00B6588F"/>
    <w:rsid w:val="00B66C52"/>
    <w:rsid w:val="00B700AF"/>
    <w:rsid w:val="00B80EA7"/>
    <w:rsid w:val="00B8197F"/>
    <w:rsid w:val="00B82AF1"/>
    <w:rsid w:val="00B83A85"/>
    <w:rsid w:val="00B83B29"/>
    <w:rsid w:val="00B84C57"/>
    <w:rsid w:val="00B84E87"/>
    <w:rsid w:val="00B85681"/>
    <w:rsid w:val="00B85D42"/>
    <w:rsid w:val="00B864DC"/>
    <w:rsid w:val="00B8677F"/>
    <w:rsid w:val="00B8783F"/>
    <w:rsid w:val="00B91DE9"/>
    <w:rsid w:val="00B927B8"/>
    <w:rsid w:val="00B92922"/>
    <w:rsid w:val="00B93B7A"/>
    <w:rsid w:val="00B96628"/>
    <w:rsid w:val="00BA0092"/>
    <w:rsid w:val="00BA06BB"/>
    <w:rsid w:val="00BA0FDB"/>
    <w:rsid w:val="00BA1F8E"/>
    <w:rsid w:val="00BA3487"/>
    <w:rsid w:val="00BA56FE"/>
    <w:rsid w:val="00BA5C85"/>
    <w:rsid w:val="00BA622B"/>
    <w:rsid w:val="00BA64EF"/>
    <w:rsid w:val="00BB0584"/>
    <w:rsid w:val="00BB5C1F"/>
    <w:rsid w:val="00BB6A04"/>
    <w:rsid w:val="00BB783D"/>
    <w:rsid w:val="00BC21CF"/>
    <w:rsid w:val="00BC4D03"/>
    <w:rsid w:val="00BD02A3"/>
    <w:rsid w:val="00BD2EF0"/>
    <w:rsid w:val="00BD5621"/>
    <w:rsid w:val="00BD5888"/>
    <w:rsid w:val="00BD5B10"/>
    <w:rsid w:val="00BE03CB"/>
    <w:rsid w:val="00BE04F6"/>
    <w:rsid w:val="00BE18A4"/>
    <w:rsid w:val="00BE2CC8"/>
    <w:rsid w:val="00BE6F87"/>
    <w:rsid w:val="00BE7142"/>
    <w:rsid w:val="00BE751F"/>
    <w:rsid w:val="00BF1F98"/>
    <w:rsid w:val="00BF1FF8"/>
    <w:rsid w:val="00BF22D2"/>
    <w:rsid w:val="00BF2A93"/>
    <w:rsid w:val="00BF33B1"/>
    <w:rsid w:val="00BF36E1"/>
    <w:rsid w:val="00BF4D78"/>
    <w:rsid w:val="00BF73CD"/>
    <w:rsid w:val="00BF7A89"/>
    <w:rsid w:val="00BF7FA5"/>
    <w:rsid w:val="00C01FA9"/>
    <w:rsid w:val="00C0525E"/>
    <w:rsid w:val="00C05B0C"/>
    <w:rsid w:val="00C066EF"/>
    <w:rsid w:val="00C06B10"/>
    <w:rsid w:val="00C11F62"/>
    <w:rsid w:val="00C136B2"/>
    <w:rsid w:val="00C1419A"/>
    <w:rsid w:val="00C1420B"/>
    <w:rsid w:val="00C1557B"/>
    <w:rsid w:val="00C157D6"/>
    <w:rsid w:val="00C17C00"/>
    <w:rsid w:val="00C20A61"/>
    <w:rsid w:val="00C21F0A"/>
    <w:rsid w:val="00C22D63"/>
    <w:rsid w:val="00C26F64"/>
    <w:rsid w:val="00C3067C"/>
    <w:rsid w:val="00C31A3C"/>
    <w:rsid w:val="00C34CF6"/>
    <w:rsid w:val="00C34D69"/>
    <w:rsid w:val="00C3573A"/>
    <w:rsid w:val="00C37CB4"/>
    <w:rsid w:val="00C422D2"/>
    <w:rsid w:val="00C42EE9"/>
    <w:rsid w:val="00C44264"/>
    <w:rsid w:val="00C50109"/>
    <w:rsid w:val="00C51CA3"/>
    <w:rsid w:val="00C54B4C"/>
    <w:rsid w:val="00C578FF"/>
    <w:rsid w:val="00C6091F"/>
    <w:rsid w:val="00C63197"/>
    <w:rsid w:val="00C65D46"/>
    <w:rsid w:val="00C67122"/>
    <w:rsid w:val="00C724E7"/>
    <w:rsid w:val="00C728A9"/>
    <w:rsid w:val="00C72BEF"/>
    <w:rsid w:val="00C75233"/>
    <w:rsid w:val="00C76370"/>
    <w:rsid w:val="00C76734"/>
    <w:rsid w:val="00C7744D"/>
    <w:rsid w:val="00C80255"/>
    <w:rsid w:val="00C81330"/>
    <w:rsid w:val="00C81837"/>
    <w:rsid w:val="00C81954"/>
    <w:rsid w:val="00C82ED7"/>
    <w:rsid w:val="00C837EF"/>
    <w:rsid w:val="00C907E9"/>
    <w:rsid w:val="00C92AFF"/>
    <w:rsid w:val="00C92BD9"/>
    <w:rsid w:val="00C92E6D"/>
    <w:rsid w:val="00C93831"/>
    <w:rsid w:val="00C96D63"/>
    <w:rsid w:val="00CA0CC9"/>
    <w:rsid w:val="00CA3536"/>
    <w:rsid w:val="00CA4F95"/>
    <w:rsid w:val="00CA523E"/>
    <w:rsid w:val="00CA535E"/>
    <w:rsid w:val="00CA5C0F"/>
    <w:rsid w:val="00CA6B61"/>
    <w:rsid w:val="00CA6CE7"/>
    <w:rsid w:val="00CA6EF6"/>
    <w:rsid w:val="00CB1049"/>
    <w:rsid w:val="00CB6534"/>
    <w:rsid w:val="00CB6DC5"/>
    <w:rsid w:val="00CC4940"/>
    <w:rsid w:val="00CC4ECD"/>
    <w:rsid w:val="00CD0FB5"/>
    <w:rsid w:val="00CD4F05"/>
    <w:rsid w:val="00CD4F71"/>
    <w:rsid w:val="00CD6B91"/>
    <w:rsid w:val="00CE2696"/>
    <w:rsid w:val="00CE3323"/>
    <w:rsid w:val="00CE371F"/>
    <w:rsid w:val="00CE43DB"/>
    <w:rsid w:val="00CE4F9D"/>
    <w:rsid w:val="00CE5997"/>
    <w:rsid w:val="00CE7906"/>
    <w:rsid w:val="00CE7E36"/>
    <w:rsid w:val="00CF069F"/>
    <w:rsid w:val="00CF0985"/>
    <w:rsid w:val="00CF5470"/>
    <w:rsid w:val="00D00F09"/>
    <w:rsid w:val="00D0233E"/>
    <w:rsid w:val="00D05636"/>
    <w:rsid w:val="00D05BAD"/>
    <w:rsid w:val="00D071C8"/>
    <w:rsid w:val="00D1077E"/>
    <w:rsid w:val="00D10F24"/>
    <w:rsid w:val="00D11F9C"/>
    <w:rsid w:val="00D145DC"/>
    <w:rsid w:val="00D15B0B"/>
    <w:rsid w:val="00D1680F"/>
    <w:rsid w:val="00D21017"/>
    <w:rsid w:val="00D227D0"/>
    <w:rsid w:val="00D23018"/>
    <w:rsid w:val="00D2421D"/>
    <w:rsid w:val="00D258B5"/>
    <w:rsid w:val="00D26980"/>
    <w:rsid w:val="00D26EE2"/>
    <w:rsid w:val="00D305DA"/>
    <w:rsid w:val="00D3147A"/>
    <w:rsid w:val="00D3434A"/>
    <w:rsid w:val="00D35819"/>
    <w:rsid w:val="00D359E4"/>
    <w:rsid w:val="00D36451"/>
    <w:rsid w:val="00D45A9F"/>
    <w:rsid w:val="00D461BE"/>
    <w:rsid w:val="00D511E6"/>
    <w:rsid w:val="00D52CFD"/>
    <w:rsid w:val="00D55C3F"/>
    <w:rsid w:val="00D55E8E"/>
    <w:rsid w:val="00D574E0"/>
    <w:rsid w:val="00D60C7E"/>
    <w:rsid w:val="00D62849"/>
    <w:rsid w:val="00D628E0"/>
    <w:rsid w:val="00D62B3C"/>
    <w:rsid w:val="00D6370C"/>
    <w:rsid w:val="00D64199"/>
    <w:rsid w:val="00D64682"/>
    <w:rsid w:val="00D652F5"/>
    <w:rsid w:val="00D67715"/>
    <w:rsid w:val="00D701EF"/>
    <w:rsid w:val="00D70F8D"/>
    <w:rsid w:val="00D72DB9"/>
    <w:rsid w:val="00D74526"/>
    <w:rsid w:val="00D7620F"/>
    <w:rsid w:val="00D763C3"/>
    <w:rsid w:val="00D76A08"/>
    <w:rsid w:val="00D804B6"/>
    <w:rsid w:val="00D8055E"/>
    <w:rsid w:val="00D81079"/>
    <w:rsid w:val="00D810A6"/>
    <w:rsid w:val="00D81C7C"/>
    <w:rsid w:val="00D8220B"/>
    <w:rsid w:val="00D84BEA"/>
    <w:rsid w:val="00D84E4E"/>
    <w:rsid w:val="00D85539"/>
    <w:rsid w:val="00D85C17"/>
    <w:rsid w:val="00D862A1"/>
    <w:rsid w:val="00D86D37"/>
    <w:rsid w:val="00D875F2"/>
    <w:rsid w:val="00D90059"/>
    <w:rsid w:val="00D90178"/>
    <w:rsid w:val="00D90238"/>
    <w:rsid w:val="00D9135C"/>
    <w:rsid w:val="00D91707"/>
    <w:rsid w:val="00D92011"/>
    <w:rsid w:val="00D922C1"/>
    <w:rsid w:val="00D92FFB"/>
    <w:rsid w:val="00D94DB7"/>
    <w:rsid w:val="00D96066"/>
    <w:rsid w:val="00D966E2"/>
    <w:rsid w:val="00D96A0A"/>
    <w:rsid w:val="00DA0A28"/>
    <w:rsid w:val="00DA0F8F"/>
    <w:rsid w:val="00DA3331"/>
    <w:rsid w:val="00DA3828"/>
    <w:rsid w:val="00DA3DC8"/>
    <w:rsid w:val="00DA42AE"/>
    <w:rsid w:val="00DB1632"/>
    <w:rsid w:val="00DB1FC0"/>
    <w:rsid w:val="00DB2540"/>
    <w:rsid w:val="00DB3398"/>
    <w:rsid w:val="00DB39A8"/>
    <w:rsid w:val="00DB3BEC"/>
    <w:rsid w:val="00DB561C"/>
    <w:rsid w:val="00DC0B6A"/>
    <w:rsid w:val="00DC27D1"/>
    <w:rsid w:val="00DC2E3D"/>
    <w:rsid w:val="00DC330A"/>
    <w:rsid w:val="00DC5763"/>
    <w:rsid w:val="00DC6B35"/>
    <w:rsid w:val="00DC7947"/>
    <w:rsid w:val="00DC7D9A"/>
    <w:rsid w:val="00DD3E3B"/>
    <w:rsid w:val="00DD4182"/>
    <w:rsid w:val="00DD4E62"/>
    <w:rsid w:val="00DD512E"/>
    <w:rsid w:val="00DE0F33"/>
    <w:rsid w:val="00DE1483"/>
    <w:rsid w:val="00DE1B91"/>
    <w:rsid w:val="00DE3B13"/>
    <w:rsid w:val="00DE4534"/>
    <w:rsid w:val="00DE7125"/>
    <w:rsid w:val="00DF5C42"/>
    <w:rsid w:val="00E008E9"/>
    <w:rsid w:val="00E02A27"/>
    <w:rsid w:val="00E03353"/>
    <w:rsid w:val="00E061B1"/>
    <w:rsid w:val="00E06CD7"/>
    <w:rsid w:val="00E147BB"/>
    <w:rsid w:val="00E156D2"/>
    <w:rsid w:val="00E15E1C"/>
    <w:rsid w:val="00E17D37"/>
    <w:rsid w:val="00E17EC2"/>
    <w:rsid w:val="00E23ACA"/>
    <w:rsid w:val="00E25445"/>
    <w:rsid w:val="00E257CD"/>
    <w:rsid w:val="00E27737"/>
    <w:rsid w:val="00E31A3E"/>
    <w:rsid w:val="00E32A11"/>
    <w:rsid w:val="00E35102"/>
    <w:rsid w:val="00E35769"/>
    <w:rsid w:val="00E37076"/>
    <w:rsid w:val="00E37FCE"/>
    <w:rsid w:val="00E41D8C"/>
    <w:rsid w:val="00E43043"/>
    <w:rsid w:val="00E43D66"/>
    <w:rsid w:val="00E45A5C"/>
    <w:rsid w:val="00E52280"/>
    <w:rsid w:val="00E52555"/>
    <w:rsid w:val="00E52594"/>
    <w:rsid w:val="00E52978"/>
    <w:rsid w:val="00E5378F"/>
    <w:rsid w:val="00E5392B"/>
    <w:rsid w:val="00E54599"/>
    <w:rsid w:val="00E55604"/>
    <w:rsid w:val="00E562B7"/>
    <w:rsid w:val="00E56E2A"/>
    <w:rsid w:val="00E60609"/>
    <w:rsid w:val="00E61361"/>
    <w:rsid w:val="00E633AB"/>
    <w:rsid w:val="00E63878"/>
    <w:rsid w:val="00E63BA1"/>
    <w:rsid w:val="00E6538F"/>
    <w:rsid w:val="00E66A28"/>
    <w:rsid w:val="00E67332"/>
    <w:rsid w:val="00E758BB"/>
    <w:rsid w:val="00E764DE"/>
    <w:rsid w:val="00E801C9"/>
    <w:rsid w:val="00E832E2"/>
    <w:rsid w:val="00E86E4A"/>
    <w:rsid w:val="00E8757D"/>
    <w:rsid w:val="00E902B6"/>
    <w:rsid w:val="00E90A31"/>
    <w:rsid w:val="00E916CA"/>
    <w:rsid w:val="00E9524D"/>
    <w:rsid w:val="00E95696"/>
    <w:rsid w:val="00E9685C"/>
    <w:rsid w:val="00E97083"/>
    <w:rsid w:val="00E97AEF"/>
    <w:rsid w:val="00E97D5D"/>
    <w:rsid w:val="00EA2E03"/>
    <w:rsid w:val="00EA3DEE"/>
    <w:rsid w:val="00EA5FE0"/>
    <w:rsid w:val="00EB047C"/>
    <w:rsid w:val="00EB1450"/>
    <w:rsid w:val="00EB20F3"/>
    <w:rsid w:val="00EB3529"/>
    <w:rsid w:val="00EB6ABE"/>
    <w:rsid w:val="00EB7F5A"/>
    <w:rsid w:val="00EB7F67"/>
    <w:rsid w:val="00EC055B"/>
    <w:rsid w:val="00EC102D"/>
    <w:rsid w:val="00EC4569"/>
    <w:rsid w:val="00EC4C90"/>
    <w:rsid w:val="00EC4EEE"/>
    <w:rsid w:val="00ED0F19"/>
    <w:rsid w:val="00ED2507"/>
    <w:rsid w:val="00ED49D0"/>
    <w:rsid w:val="00ED5166"/>
    <w:rsid w:val="00EE1ED3"/>
    <w:rsid w:val="00EE3794"/>
    <w:rsid w:val="00EE3873"/>
    <w:rsid w:val="00EE3F67"/>
    <w:rsid w:val="00EE3FFA"/>
    <w:rsid w:val="00EE5206"/>
    <w:rsid w:val="00EE6AFC"/>
    <w:rsid w:val="00EF1BEC"/>
    <w:rsid w:val="00EF2A0F"/>
    <w:rsid w:val="00EF3568"/>
    <w:rsid w:val="00EF47F9"/>
    <w:rsid w:val="00F01218"/>
    <w:rsid w:val="00F020E9"/>
    <w:rsid w:val="00F023CC"/>
    <w:rsid w:val="00F02CEC"/>
    <w:rsid w:val="00F042F2"/>
    <w:rsid w:val="00F06BD8"/>
    <w:rsid w:val="00F07EE1"/>
    <w:rsid w:val="00F12887"/>
    <w:rsid w:val="00F1330C"/>
    <w:rsid w:val="00F13AC9"/>
    <w:rsid w:val="00F15CC7"/>
    <w:rsid w:val="00F17FE4"/>
    <w:rsid w:val="00F219B2"/>
    <w:rsid w:val="00F23C47"/>
    <w:rsid w:val="00F25AC2"/>
    <w:rsid w:val="00F26CD2"/>
    <w:rsid w:val="00F3158E"/>
    <w:rsid w:val="00F34D86"/>
    <w:rsid w:val="00F400F0"/>
    <w:rsid w:val="00F41E64"/>
    <w:rsid w:val="00F43670"/>
    <w:rsid w:val="00F512A3"/>
    <w:rsid w:val="00F52F7F"/>
    <w:rsid w:val="00F54D79"/>
    <w:rsid w:val="00F551B7"/>
    <w:rsid w:val="00F554CC"/>
    <w:rsid w:val="00F56991"/>
    <w:rsid w:val="00F569AA"/>
    <w:rsid w:val="00F6464F"/>
    <w:rsid w:val="00F702B8"/>
    <w:rsid w:val="00F71686"/>
    <w:rsid w:val="00F7251A"/>
    <w:rsid w:val="00F747E2"/>
    <w:rsid w:val="00F74A5E"/>
    <w:rsid w:val="00F7531A"/>
    <w:rsid w:val="00F77142"/>
    <w:rsid w:val="00F772CE"/>
    <w:rsid w:val="00F81901"/>
    <w:rsid w:val="00F854EE"/>
    <w:rsid w:val="00F90E39"/>
    <w:rsid w:val="00F90EA8"/>
    <w:rsid w:val="00F93556"/>
    <w:rsid w:val="00F955D7"/>
    <w:rsid w:val="00FA17AA"/>
    <w:rsid w:val="00FA1F11"/>
    <w:rsid w:val="00FA213B"/>
    <w:rsid w:val="00FA341E"/>
    <w:rsid w:val="00FA5338"/>
    <w:rsid w:val="00FA5372"/>
    <w:rsid w:val="00FA6C79"/>
    <w:rsid w:val="00FA7383"/>
    <w:rsid w:val="00FB2F68"/>
    <w:rsid w:val="00FB6D47"/>
    <w:rsid w:val="00FC1852"/>
    <w:rsid w:val="00FC30BE"/>
    <w:rsid w:val="00FC48C1"/>
    <w:rsid w:val="00FC4ED8"/>
    <w:rsid w:val="00FC5635"/>
    <w:rsid w:val="00FC6716"/>
    <w:rsid w:val="00FD1D75"/>
    <w:rsid w:val="00FD2702"/>
    <w:rsid w:val="00FD2F9E"/>
    <w:rsid w:val="00FD598F"/>
    <w:rsid w:val="00FD5B65"/>
    <w:rsid w:val="00FD6DDC"/>
    <w:rsid w:val="00FD7F5C"/>
    <w:rsid w:val="00FE0C87"/>
    <w:rsid w:val="00FE0CAB"/>
    <w:rsid w:val="00FE2159"/>
    <w:rsid w:val="00FE4A83"/>
    <w:rsid w:val="00FE6F9F"/>
    <w:rsid w:val="00FE7EA6"/>
    <w:rsid w:val="00FF04C1"/>
    <w:rsid w:val="00FF08C0"/>
    <w:rsid w:val="00FF2CCA"/>
    <w:rsid w:val="00FF37AE"/>
    <w:rsid w:val="00FF580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0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0">
    <w:name w:val="heading 1"/>
    <w:basedOn w:val="a"/>
    <w:next w:val="a"/>
    <w:link w:val="11"/>
    <w:qFormat/>
    <w:rsid w:val="00E03353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E033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E0335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aliases w:val=" Знак Знак"/>
    <w:basedOn w:val="a"/>
    <w:next w:val="a"/>
    <w:link w:val="40"/>
    <w:qFormat/>
    <w:rsid w:val="003F70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3353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paragraph" w:customStyle="1" w:styleId="ConsNormal">
    <w:name w:val="ConsNormal"/>
    <w:link w:val="ConsNormal0"/>
    <w:rsid w:val="000A6F0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aliases w:val=" Знак"/>
    <w:basedOn w:val="a"/>
    <w:link w:val="a4"/>
    <w:rsid w:val="000A6F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6F0A"/>
    <w:rPr>
      <w:lang w:val="ru-RU" w:eastAsia="zh-CN" w:bidi="ar-SA"/>
    </w:rPr>
  </w:style>
  <w:style w:type="paragraph" w:styleId="a6">
    <w:name w:val="Body Text"/>
    <w:basedOn w:val="a"/>
    <w:rsid w:val="000A6F0A"/>
    <w:pPr>
      <w:spacing w:after="120"/>
    </w:pPr>
  </w:style>
  <w:style w:type="paragraph" w:customStyle="1" w:styleId="ConsPlusNormal">
    <w:name w:val="ConsPlusNormal Знак"/>
    <w:link w:val="ConsPlusNormal0"/>
    <w:rsid w:val="00750F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gray1">
    <w:name w:val="tgray1"/>
    <w:rsid w:val="00CA0CC9"/>
    <w:rPr>
      <w:rFonts w:ascii="Tahoma" w:hAnsi="Tahoma" w:cs="Tahoma" w:hint="default"/>
      <w:b/>
      <w:bCs/>
      <w:strike w:val="0"/>
      <w:dstrike w:val="0"/>
      <w:sz w:val="17"/>
      <w:szCs w:val="17"/>
      <w:u w:val="none"/>
      <w:effect w:val="none"/>
      <w:lang w:val="ru-RU" w:eastAsia="zh-CN" w:bidi="ar-SA"/>
    </w:rPr>
  </w:style>
  <w:style w:type="character" w:styleId="a7">
    <w:name w:val="Hyperlink"/>
    <w:rsid w:val="00CA0CC9"/>
    <w:rPr>
      <w:color w:val="105EC5"/>
      <w:u w:val="single"/>
      <w:lang w:val="ru-RU" w:eastAsia="zh-CN" w:bidi="ar-SA"/>
    </w:rPr>
  </w:style>
  <w:style w:type="paragraph" w:styleId="a8">
    <w:name w:val="footer"/>
    <w:aliases w:val=" Знак4"/>
    <w:basedOn w:val="a"/>
    <w:link w:val="a9"/>
    <w:rsid w:val="00956247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023C10"/>
    <w:pPr>
      <w:widowControl/>
      <w:autoSpaceDE/>
      <w:autoSpaceDN/>
      <w:adjustRightInd/>
    </w:pPr>
    <w:rPr>
      <w:rFonts w:ascii="Times New Roman" w:hAnsi="Times New Roman" w:cs="Times New Roman"/>
      <w:bCs/>
      <w:sz w:val="24"/>
      <w:szCs w:val="28"/>
    </w:rPr>
  </w:style>
  <w:style w:type="paragraph" w:styleId="aa">
    <w:name w:val="Body Text Indent"/>
    <w:basedOn w:val="a"/>
    <w:link w:val="ab"/>
    <w:rsid w:val="00E03353"/>
    <w:pPr>
      <w:spacing w:after="120"/>
      <w:ind w:left="283"/>
    </w:pPr>
  </w:style>
  <w:style w:type="paragraph" w:customStyle="1" w:styleId="ConsPlusCell">
    <w:name w:val="ConsPlusCell"/>
    <w:rsid w:val="00E0335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E03353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E03353"/>
    <w:rPr>
      <w:b/>
      <w:bCs/>
      <w:lang w:val="ru-RU" w:eastAsia="zh-CN" w:bidi="ar-SA"/>
    </w:rPr>
  </w:style>
  <w:style w:type="paragraph" w:styleId="ae">
    <w:name w:val="Subtitle"/>
    <w:basedOn w:val="a"/>
    <w:qFormat/>
    <w:rsid w:val="00E033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napToGrid w:val="0"/>
      <w:sz w:val="28"/>
      <w:szCs w:val="20"/>
    </w:rPr>
  </w:style>
  <w:style w:type="paragraph" w:customStyle="1" w:styleId="Heading">
    <w:name w:val="Heading"/>
    <w:rsid w:val="00E03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Название1"/>
    <w:basedOn w:val="a"/>
    <w:qFormat/>
    <w:rsid w:val="00E033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 Знак"/>
    <w:link w:val="ConsNonformat0"/>
    <w:rsid w:val="00E03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rsid w:val="00E0335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styleId="af0">
    <w:name w:val="Plain Text"/>
    <w:basedOn w:val="a"/>
    <w:rsid w:val="00E0335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E03353"/>
    <w:pPr>
      <w:spacing w:after="120" w:line="480" w:lineRule="auto"/>
    </w:pPr>
  </w:style>
  <w:style w:type="character" w:styleId="af1">
    <w:name w:val="FollowedHyperlink"/>
    <w:rsid w:val="00402B18"/>
    <w:rPr>
      <w:color w:val="800080"/>
      <w:u w:val="single"/>
      <w:lang w:val="ru-RU" w:eastAsia="zh-CN" w:bidi="ar-SA"/>
    </w:rPr>
  </w:style>
  <w:style w:type="paragraph" w:customStyle="1" w:styleId="15">
    <w:name w:val="Обычный1"/>
    <w:rsid w:val="00422F57"/>
  </w:style>
  <w:style w:type="paragraph" w:customStyle="1" w:styleId="21">
    <w:name w:val="Основной текст 21"/>
    <w:basedOn w:val="15"/>
    <w:rsid w:val="00422F57"/>
    <w:pPr>
      <w:spacing w:line="360" w:lineRule="auto"/>
      <w:jc w:val="both"/>
    </w:pPr>
    <w:rPr>
      <w:sz w:val="24"/>
    </w:rPr>
  </w:style>
  <w:style w:type="paragraph" w:customStyle="1" w:styleId="16">
    <w:name w:val="Основной текст1"/>
    <w:basedOn w:val="15"/>
    <w:rsid w:val="00422F57"/>
    <w:pPr>
      <w:spacing w:line="360" w:lineRule="auto"/>
      <w:jc w:val="center"/>
    </w:pPr>
    <w:rPr>
      <w:b/>
      <w:sz w:val="24"/>
    </w:rPr>
  </w:style>
  <w:style w:type="paragraph" w:customStyle="1" w:styleId="af2">
    <w:name w:val="Знак Знак Знак Знак Знак Знак"/>
    <w:basedOn w:val="a"/>
    <w:rsid w:val="00547FE6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 Знак Знак Знак1 Знак Знак Знак Знак Знак Знак Знак Знак Знак Знак1"/>
    <w:basedOn w:val="a"/>
    <w:rsid w:val="008A4EE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 Знак"/>
    <w:link w:val="ConsPlusNormal"/>
    <w:locked/>
    <w:rsid w:val="005F7729"/>
    <w:rPr>
      <w:rFonts w:ascii="Arial" w:hAnsi="Arial" w:cs="Arial"/>
      <w:lang w:val="ru-RU" w:eastAsia="ru-RU" w:bidi="ar-SA"/>
    </w:rPr>
  </w:style>
  <w:style w:type="paragraph" w:customStyle="1" w:styleId="Iauiue1">
    <w:name w:val="Iau?iue1"/>
    <w:rsid w:val="005F7729"/>
    <w:rPr>
      <w:lang w:eastAsia="zh-CN"/>
    </w:rPr>
  </w:style>
  <w:style w:type="character" w:customStyle="1" w:styleId="af3">
    <w:name w:val="Основной шрифт"/>
    <w:semiHidden/>
    <w:rsid w:val="00C63197"/>
  </w:style>
  <w:style w:type="paragraph" w:customStyle="1" w:styleId="17">
    <w:name w:val="Знак1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0C1ED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Char">
    <w:name w:val="Char Знак Знак"/>
    <w:basedOn w:val="a"/>
    <w:rsid w:val="004C4E7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3"/>
    <w:basedOn w:val="a"/>
    <w:rsid w:val="005E02B1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одержимое таблицы"/>
    <w:basedOn w:val="a"/>
    <w:rsid w:val="002849EE"/>
    <w:pPr>
      <w:suppressLineNumbers/>
      <w:suppressAutoHyphens/>
      <w:autoSpaceDE/>
      <w:autoSpaceDN/>
      <w:adjustRightInd/>
      <w:ind w:firstLine="567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22">
    <w:name w:val="заголовок 2"/>
    <w:basedOn w:val="a"/>
    <w:next w:val="a"/>
    <w:rsid w:val="00105D3C"/>
    <w:pPr>
      <w:keepNext/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32">
    <w:name w:val="Body Text 3"/>
    <w:basedOn w:val="a"/>
    <w:rsid w:val="00E52978"/>
    <w:pPr>
      <w:spacing w:after="120"/>
    </w:pPr>
    <w:rPr>
      <w:sz w:val="16"/>
      <w:szCs w:val="16"/>
    </w:rPr>
  </w:style>
  <w:style w:type="paragraph" w:customStyle="1" w:styleId="af5">
    <w:name w:val="Знак Знак Знак"/>
    <w:basedOn w:val="a"/>
    <w:rsid w:val="00464B8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"/>
    <w:basedOn w:val="a"/>
    <w:rsid w:val="006F010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Символ сноски"/>
    <w:rsid w:val="003F70F4"/>
    <w:rPr>
      <w:rFonts w:ascii="Times New Roman" w:hAnsi="Times New Roman"/>
      <w:vertAlign w:val="superscript"/>
      <w:lang w:val="ru-RU" w:eastAsia="zh-CN" w:bidi="ar-SA"/>
    </w:rPr>
  </w:style>
  <w:style w:type="paragraph" w:styleId="af8">
    <w:name w:val="footnote text"/>
    <w:aliases w:val=" Знак Знак2, Знак6 Знак, Знак6"/>
    <w:basedOn w:val="a"/>
    <w:link w:val="af9"/>
    <w:semiHidden/>
    <w:rsid w:val="003F70F4"/>
    <w:pPr>
      <w:widowControl/>
      <w:suppressAutoHyphens/>
      <w:autoSpaceDE/>
      <w:autoSpaceDN/>
      <w:adjustRightInd/>
      <w:ind w:firstLine="6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Обычный1"/>
    <w:rsid w:val="003F70F4"/>
    <w:pPr>
      <w:widowControl w:val="0"/>
    </w:pPr>
  </w:style>
  <w:style w:type="paragraph" w:styleId="33">
    <w:name w:val="Body Text Indent 3"/>
    <w:aliases w:val=" Знак2"/>
    <w:basedOn w:val="a"/>
    <w:link w:val="34"/>
    <w:rsid w:val="003F70F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2 Знак"/>
    <w:link w:val="33"/>
    <w:rsid w:val="003F70F4"/>
    <w:rPr>
      <w:sz w:val="16"/>
      <w:szCs w:val="16"/>
      <w:lang w:val="ru-RU" w:eastAsia="ru-RU" w:bidi="ar-SA"/>
    </w:rPr>
  </w:style>
  <w:style w:type="paragraph" w:customStyle="1" w:styleId="BodyText">
    <w:name w:val="Body_Text"/>
    <w:rsid w:val="003F70F4"/>
    <w:pPr>
      <w:widowControl w:val="0"/>
      <w:spacing w:before="60" w:after="60"/>
      <w:jc w:val="both"/>
    </w:pPr>
    <w:rPr>
      <w:color w:val="000000"/>
      <w:sz w:val="18"/>
      <w:lang w:val="en-US" w:eastAsia="en-US"/>
    </w:rPr>
  </w:style>
  <w:style w:type="character" w:customStyle="1" w:styleId="ConsNonformat0">
    <w:name w:val="ConsNonformat Знак Знак"/>
    <w:link w:val="ConsNonformat"/>
    <w:rsid w:val="003F70F4"/>
    <w:rPr>
      <w:rFonts w:ascii="Courier New" w:hAnsi="Courier New" w:cs="Courier New"/>
      <w:lang w:val="ru-RU" w:eastAsia="ru-RU" w:bidi="ar-SA"/>
    </w:rPr>
  </w:style>
  <w:style w:type="character" w:customStyle="1" w:styleId="a4">
    <w:name w:val="Верхний колонтитул Знак"/>
    <w:aliases w:val=" Знак Знак1"/>
    <w:link w:val="a3"/>
    <w:rsid w:val="003F70F4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9">
    <w:name w:val="Нижний колонтитул Знак"/>
    <w:aliases w:val=" Знак4 Знак"/>
    <w:link w:val="a8"/>
    <w:rsid w:val="003F70F4"/>
    <w:rPr>
      <w:rFonts w:ascii="Arial" w:hAnsi="Arial" w:cs="Arial"/>
      <w:sz w:val="18"/>
      <w:szCs w:val="18"/>
      <w:lang w:val="ru-RU" w:eastAsia="ru-RU" w:bidi="ar-SA"/>
    </w:rPr>
  </w:style>
  <w:style w:type="paragraph" w:styleId="afa">
    <w:name w:val="Balloon Text"/>
    <w:basedOn w:val="a"/>
    <w:rsid w:val="003F70F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 Знак Знак Знак"/>
    <w:link w:val="4"/>
    <w:rsid w:val="003F70F4"/>
    <w:rPr>
      <w:b/>
      <w:bCs/>
      <w:sz w:val="28"/>
      <w:szCs w:val="28"/>
      <w:lang w:val="ru-RU" w:eastAsia="ru-RU" w:bidi="ar-SA"/>
    </w:rPr>
  </w:style>
  <w:style w:type="character" w:customStyle="1" w:styleId="af9">
    <w:name w:val="Текст сноски Знак"/>
    <w:aliases w:val=" Знак Знак2 Знак, Знак6 Знак Знак, Знак6 Знак1"/>
    <w:link w:val="af8"/>
    <w:semiHidden/>
    <w:rsid w:val="003F70F4"/>
    <w:rPr>
      <w:lang w:val="ru-RU" w:eastAsia="ru-RU" w:bidi="ar-SA"/>
    </w:rPr>
  </w:style>
  <w:style w:type="paragraph" w:customStyle="1" w:styleId="FormField">
    <w:name w:val="FormField"/>
    <w:basedOn w:val="a"/>
    <w:rsid w:val="003F70F4"/>
    <w:pPr>
      <w:autoSpaceDE/>
      <w:autoSpaceDN/>
      <w:adjustRightInd/>
      <w:spacing w:before="120"/>
    </w:pPr>
    <w:rPr>
      <w:rFonts w:cs="Times New Roman"/>
      <w:b/>
      <w:sz w:val="24"/>
      <w:szCs w:val="20"/>
    </w:rPr>
  </w:style>
  <w:style w:type="paragraph" w:customStyle="1" w:styleId="19">
    <w:name w:val="Знак Знак Знак Знак Знак Знак1 Знак Знак Знак Знак"/>
    <w:basedOn w:val="a"/>
    <w:rsid w:val="001742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Знак Знак Char Char"/>
    <w:basedOn w:val="a"/>
    <w:rsid w:val="009A28D3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10">
    <w:name w:val="Основной текст 21"/>
    <w:basedOn w:val="a"/>
    <w:rsid w:val="009A28D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b">
    <w:name w:val="Block Text"/>
    <w:basedOn w:val="a"/>
    <w:rsid w:val="000477F0"/>
    <w:pPr>
      <w:widowControl/>
      <w:autoSpaceDE/>
      <w:autoSpaceDN/>
      <w:adjustRightInd/>
      <w:ind w:left="-851" w:right="-105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5">
    <w:name w:val="Стиль3 Знак Знак"/>
    <w:basedOn w:val="23"/>
    <w:rsid w:val="000477F0"/>
    <w:p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3">
    <w:name w:val="Body Text Indent 2"/>
    <w:basedOn w:val="a"/>
    <w:rsid w:val="000477F0"/>
    <w:pPr>
      <w:spacing w:after="120" w:line="480" w:lineRule="auto"/>
      <w:ind w:left="283"/>
    </w:pPr>
  </w:style>
  <w:style w:type="paragraph" w:customStyle="1" w:styleId="1a">
    <w:name w:val="Знак1"/>
    <w:basedOn w:val="a"/>
    <w:rsid w:val="000630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 Знак Знак1"/>
    <w:basedOn w:val="a"/>
    <w:rsid w:val="009D4EFD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 Знак Знак"/>
    <w:basedOn w:val="a"/>
    <w:rsid w:val="00CA535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"/>
    <w:basedOn w:val="a"/>
    <w:rsid w:val="001F12B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1 Знак Знак"/>
    <w:basedOn w:val="a"/>
    <w:rsid w:val="00600A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8C3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sz w:val="24"/>
      <w:szCs w:val="28"/>
      <w:lang w:eastAsia="zh-CN"/>
    </w:rPr>
  </w:style>
  <w:style w:type="paragraph" w:customStyle="1" w:styleId="1e">
    <w:name w:val="Знак Знак Знак Знак Знак Знак1 Знак Знак Знак Знак Знак Знак Знак Знак Знак"/>
    <w:basedOn w:val="a"/>
    <w:rsid w:val="0026063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">
    <w:name w:val="Знак Знак5"/>
    <w:rsid w:val="0046143E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paragraph" w:customStyle="1" w:styleId="1f">
    <w:name w:val="Знак Знак Знак Знак Знак Знак1 Знак"/>
    <w:basedOn w:val="a"/>
    <w:rsid w:val="004614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1">
    <w:name w:val="Знак Знак4"/>
    <w:rsid w:val="0046143E"/>
    <w:rPr>
      <w:b/>
      <w:bCs/>
      <w:sz w:val="28"/>
      <w:szCs w:val="28"/>
      <w:lang w:val="ru-RU" w:eastAsia="ru-RU" w:bidi="ar-SA"/>
    </w:rPr>
  </w:style>
  <w:style w:type="paragraph" w:customStyle="1" w:styleId="1f0">
    <w:name w:val="Знак Знак Знак Знак Знак Знак1 Знак Знак Знак Знак Знак Знак Знак"/>
    <w:basedOn w:val="a"/>
    <w:rsid w:val="004614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4614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Date"/>
    <w:basedOn w:val="a"/>
    <w:next w:val="a"/>
    <w:rsid w:val="0046143E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f1">
    <w:name w:val="Текст1"/>
    <w:basedOn w:val="a"/>
    <w:rsid w:val="0046143E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customStyle="1" w:styleId="ConsPlusNormal1">
    <w:name w:val="ConsPlusNormal"/>
    <w:rsid w:val="00983A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1">
    <w:name w:val="ConsNonformat"/>
    <w:rsid w:val="00983A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7">
    <w:name w:val="Знак7"/>
    <w:basedOn w:val="a"/>
    <w:rsid w:val="00983AB7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Цитата1"/>
    <w:basedOn w:val="a"/>
    <w:rsid w:val="00983AB7"/>
    <w:pPr>
      <w:widowControl/>
      <w:autoSpaceDE/>
      <w:autoSpaceDN/>
      <w:adjustRightInd/>
      <w:ind w:left="-851" w:right="-105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ff">
    <w:name w:val="List Paragraph"/>
    <w:basedOn w:val="a"/>
    <w:qFormat/>
    <w:rsid w:val="00983AB7"/>
    <w:pPr>
      <w:suppressAutoHyphens/>
      <w:autoSpaceDE/>
      <w:autoSpaceDN/>
      <w:adjustRightInd/>
      <w:ind w:left="720" w:firstLine="567"/>
      <w:contextualSpacing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1f3">
    <w:name w:val="Абзац списка1"/>
    <w:basedOn w:val="a"/>
    <w:rsid w:val="00983AB7"/>
    <w:pPr>
      <w:suppressAutoHyphens/>
      <w:autoSpaceDE/>
      <w:autoSpaceDN/>
      <w:adjustRightInd/>
      <w:ind w:left="720" w:firstLine="567"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1f4">
    <w:name w:val="1 Знак"/>
    <w:basedOn w:val="a"/>
    <w:rsid w:val="00983AB7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45">
    <w:name w:val="xl45"/>
    <w:basedOn w:val="a"/>
    <w:rsid w:val="00983AB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24">
    <w:name w:val="Стиль2"/>
    <w:basedOn w:val="25"/>
    <w:rsid w:val="00983AB7"/>
    <w:pPr>
      <w:keepLines/>
      <w:suppressLineNumbers/>
      <w:tabs>
        <w:tab w:val="clear" w:pos="1495"/>
        <w:tab w:val="num" w:pos="1209"/>
      </w:tabs>
      <w:suppressAutoHyphens/>
      <w:autoSpaceDE/>
      <w:autoSpaceDN/>
      <w:adjustRightInd/>
      <w:spacing w:after="60"/>
      <w:ind w:left="1209"/>
      <w:contextualSpacing w:val="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6">
    <w:name w:val="Стиль3"/>
    <w:basedOn w:val="23"/>
    <w:rsid w:val="00983AB7"/>
    <w:pPr>
      <w:autoSpaceDE/>
      <w:autoSpaceDN/>
      <w:spacing w:after="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25">
    <w:name w:val="List Number 2"/>
    <w:basedOn w:val="a"/>
    <w:rsid w:val="00983AB7"/>
    <w:pPr>
      <w:tabs>
        <w:tab w:val="num" w:pos="1495"/>
      </w:tabs>
      <w:ind w:left="1495" w:hanging="360"/>
      <w:contextualSpacing/>
    </w:pPr>
  </w:style>
  <w:style w:type="paragraph" w:customStyle="1" w:styleId="u">
    <w:name w:val="u"/>
    <w:basedOn w:val="a"/>
    <w:rsid w:val="00934F2C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0E0559"/>
    <w:pPr>
      <w:jc w:val="both"/>
    </w:pPr>
    <w:rPr>
      <w:rFonts w:ascii="Bodoni" w:hAnsi="Bodoni"/>
      <w:sz w:val="28"/>
    </w:rPr>
  </w:style>
  <w:style w:type="character" w:customStyle="1" w:styleId="ab">
    <w:name w:val="Основной текст с отступом Знак"/>
    <w:link w:val="aa"/>
    <w:locked/>
    <w:rsid w:val="00723FF4"/>
    <w:rPr>
      <w:rFonts w:ascii="Arial" w:hAnsi="Arial" w:cs="Arial"/>
      <w:sz w:val="18"/>
      <w:szCs w:val="18"/>
      <w:lang w:val="ru-RU" w:eastAsia="ru-RU" w:bidi="ar-SA"/>
    </w:rPr>
  </w:style>
  <w:style w:type="paragraph" w:styleId="37">
    <w:name w:val="toc 3"/>
    <w:basedOn w:val="a"/>
    <w:next w:val="a"/>
    <w:autoRedefine/>
    <w:semiHidden/>
    <w:rsid w:val="00D62B3C"/>
    <w:pPr>
      <w:ind w:left="360"/>
    </w:pPr>
  </w:style>
  <w:style w:type="character" w:customStyle="1" w:styleId="FontStyle51">
    <w:name w:val="Font Style51"/>
    <w:rsid w:val="00D62B3C"/>
    <w:rPr>
      <w:rFonts w:ascii="Times New Roman" w:hAnsi="Times New Roman" w:cs="Times New Roman"/>
      <w:b/>
      <w:bCs/>
      <w:sz w:val="26"/>
      <w:szCs w:val="26"/>
      <w:lang w:val="ru-RU" w:eastAsia="zh-CN" w:bidi="ar-SA"/>
    </w:rPr>
  </w:style>
  <w:style w:type="paragraph" w:customStyle="1" w:styleId="Style4">
    <w:name w:val="Style4"/>
    <w:basedOn w:val="a"/>
    <w:rsid w:val="00D62B3C"/>
    <w:pPr>
      <w:spacing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D62B3C"/>
    <w:rPr>
      <w:rFonts w:ascii="Times New Roman" w:hAnsi="Times New Roman" w:cs="Times New Roman"/>
      <w:sz w:val="22"/>
      <w:szCs w:val="22"/>
      <w:lang w:val="ru-RU" w:eastAsia="zh-CN" w:bidi="ar-SA"/>
    </w:rPr>
  </w:style>
  <w:style w:type="paragraph" w:customStyle="1" w:styleId="Style25">
    <w:name w:val="Style25"/>
    <w:basedOn w:val="a"/>
    <w:rsid w:val="00D62B3C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f5">
    <w:name w:val="Основной текст с отступом1"/>
    <w:basedOn w:val="a"/>
    <w:rsid w:val="00803539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kbordercell">
    <w:name w:val="lk_bordercell"/>
    <w:basedOn w:val="a"/>
    <w:rsid w:val="00D23018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8">
    <w:name w:val="Знак Знак3"/>
    <w:rsid w:val="00C65D46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character" w:customStyle="1" w:styleId="42">
    <w:name w:val="Знак4 Знак Знак"/>
    <w:rsid w:val="00C65D46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26">
    <w:name w:val="Знак2 Знак Знак"/>
    <w:rsid w:val="00C65D46"/>
    <w:rPr>
      <w:sz w:val="16"/>
      <w:szCs w:val="16"/>
      <w:lang w:val="ru-RU" w:eastAsia="ru-RU" w:bidi="ar-SA"/>
    </w:rPr>
  </w:style>
  <w:style w:type="paragraph" w:customStyle="1" w:styleId="1f6">
    <w:name w:val="заголовок 1"/>
    <w:basedOn w:val="18"/>
    <w:next w:val="18"/>
    <w:rsid w:val="00C65D46"/>
    <w:pPr>
      <w:keepNext/>
      <w:widowControl/>
      <w:jc w:val="center"/>
    </w:pPr>
    <w:rPr>
      <w:sz w:val="28"/>
    </w:rPr>
  </w:style>
  <w:style w:type="paragraph" w:customStyle="1" w:styleId="310">
    <w:name w:val="Основной текст 31"/>
    <w:basedOn w:val="a"/>
    <w:rsid w:val="00C65D46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customStyle="1" w:styleId="Style18">
    <w:name w:val="Style18"/>
    <w:basedOn w:val="a"/>
    <w:rsid w:val="00C65D46"/>
    <w:pPr>
      <w:spacing w:line="274" w:lineRule="exact"/>
      <w:ind w:firstLine="7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C65D46"/>
    <w:rPr>
      <w:rFonts w:ascii="Times New Roman" w:hAnsi="Times New Roman" w:cs="Times New Roman"/>
      <w:sz w:val="22"/>
      <w:szCs w:val="22"/>
      <w:lang w:val="ru-RU" w:eastAsia="zh-CN" w:bidi="ar-SA"/>
    </w:rPr>
  </w:style>
  <w:style w:type="paragraph" w:styleId="aff0">
    <w:name w:val="No Spacing"/>
    <w:qFormat/>
    <w:rsid w:val="00C65D46"/>
    <w:pPr>
      <w:widowControl w:val="0"/>
      <w:suppressAutoHyphens/>
      <w:autoSpaceDE w:val="0"/>
      <w:jc w:val="both"/>
    </w:pPr>
    <w:rPr>
      <w:b/>
      <w:bCs/>
      <w:color w:val="000000"/>
      <w:sz w:val="28"/>
      <w:szCs w:val="28"/>
      <w:lang w:eastAsia="ar-SA"/>
    </w:rPr>
  </w:style>
  <w:style w:type="paragraph" w:customStyle="1" w:styleId="1">
    <w:name w:val="1 Знак Знак Знак Знак"/>
    <w:basedOn w:val="a"/>
    <w:rsid w:val="006B2513"/>
    <w:pPr>
      <w:widowControl/>
      <w:numPr>
        <w:ilvl w:val="1"/>
        <w:numId w:val="3"/>
      </w:numPr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6B2513"/>
    <w:pPr>
      <w:widowControl/>
      <w:numPr>
        <w:numId w:val="3"/>
      </w:numPr>
      <w:autoSpaceDE/>
      <w:autoSpaceDN/>
      <w:adjustRightInd/>
      <w:spacing w:before="120" w:after="120"/>
      <w:ind w:left="360" w:hanging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C57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f7">
    <w:name w:val="Знак Знак Знак Знак Знак1 Знак Знак Знак Знак Знак Знак Знак"/>
    <w:basedOn w:val="a"/>
    <w:rsid w:val="00C21F0A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onsNormal0">
    <w:name w:val="ConsNormal Знак"/>
    <w:link w:val="ConsNormal"/>
    <w:rsid w:val="00ED516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D511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f8">
    <w:name w:val="Знак1"/>
    <w:basedOn w:val="a"/>
    <w:rsid w:val="00EF2A0F"/>
    <w:pPr>
      <w:widowControl/>
      <w:tabs>
        <w:tab w:val="num" w:pos="567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0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0">
    <w:name w:val="heading 1"/>
    <w:basedOn w:val="a"/>
    <w:next w:val="a"/>
    <w:link w:val="11"/>
    <w:qFormat/>
    <w:rsid w:val="00E03353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E033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E0335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aliases w:val=" Знак Знак"/>
    <w:basedOn w:val="a"/>
    <w:next w:val="a"/>
    <w:link w:val="40"/>
    <w:qFormat/>
    <w:rsid w:val="003F70F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E03353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paragraph" w:customStyle="1" w:styleId="ConsNormal">
    <w:name w:val="ConsNormal"/>
    <w:link w:val="ConsNormal0"/>
    <w:rsid w:val="000A6F0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aliases w:val=" Знак"/>
    <w:basedOn w:val="a"/>
    <w:link w:val="a4"/>
    <w:rsid w:val="000A6F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6F0A"/>
    <w:rPr>
      <w:lang w:val="ru-RU" w:eastAsia="zh-CN" w:bidi="ar-SA"/>
    </w:rPr>
  </w:style>
  <w:style w:type="paragraph" w:styleId="a6">
    <w:name w:val="Body Text"/>
    <w:basedOn w:val="a"/>
    <w:rsid w:val="000A6F0A"/>
    <w:pPr>
      <w:spacing w:after="120"/>
    </w:pPr>
  </w:style>
  <w:style w:type="paragraph" w:customStyle="1" w:styleId="ConsPlusNormal">
    <w:name w:val="ConsPlusNormal Знак"/>
    <w:link w:val="ConsPlusNormal0"/>
    <w:rsid w:val="00750F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gray1">
    <w:name w:val="tgray1"/>
    <w:rsid w:val="00CA0CC9"/>
    <w:rPr>
      <w:rFonts w:ascii="Tahoma" w:hAnsi="Tahoma" w:cs="Tahoma" w:hint="default"/>
      <w:b/>
      <w:bCs/>
      <w:strike w:val="0"/>
      <w:dstrike w:val="0"/>
      <w:sz w:val="17"/>
      <w:szCs w:val="17"/>
      <w:u w:val="none"/>
      <w:effect w:val="none"/>
      <w:lang w:val="ru-RU" w:eastAsia="zh-CN" w:bidi="ar-SA"/>
    </w:rPr>
  </w:style>
  <w:style w:type="character" w:styleId="a7">
    <w:name w:val="Hyperlink"/>
    <w:rsid w:val="00CA0CC9"/>
    <w:rPr>
      <w:color w:val="105EC5"/>
      <w:u w:val="single"/>
      <w:lang w:val="ru-RU" w:eastAsia="zh-CN" w:bidi="ar-SA"/>
    </w:rPr>
  </w:style>
  <w:style w:type="paragraph" w:styleId="a8">
    <w:name w:val="footer"/>
    <w:aliases w:val=" Знак4"/>
    <w:basedOn w:val="a"/>
    <w:link w:val="a9"/>
    <w:rsid w:val="00956247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023C10"/>
    <w:pPr>
      <w:widowControl/>
      <w:autoSpaceDE/>
      <w:autoSpaceDN/>
      <w:adjustRightInd/>
    </w:pPr>
    <w:rPr>
      <w:rFonts w:ascii="Times New Roman" w:hAnsi="Times New Roman" w:cs="Times New Roman"/>
      <w:bCs/>
      <w:sz w:val="24"/>
      <w:szCs w:val="28"/>
    </w:rPr>
  </w:style>
  <w:style w:type="paragraph" w:styleId="aa">
    <w:name w:val="Body Text Indent"/>
    <w:basedOn w:val="a"/>
    <w:link w:val="ab"/>
    <w:rsid w:val="00E03353"/>
    <w:pPr>
      <w:spacing w:after="120"/>
      <w:ind w:left="283"/>
    </w:pPr>
  </w:style>
  <w:style w:type="paragraph" w:customStyle="1" w:styleId="ConsPlusCell">
    <w:name w:val="ConsPlusCell"/>
    <w:rsid w:val="00E0335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E03353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E03353"/>
    <w:rPr>
      <w:b/>
      <w:bCs/>
      <w:lang w:val="ru-RU" w:eastAsia="zh-CN" w:bidi="ar-SA"/>
    </w:rPr>
  </w:style>
  <w:style w:type="paragraph" w:styleId="ae">
    <w:name w:val="Subtitle"/>
    <w:basedOn w:val="a"/>
    <w:qFormat/>
    <w:rsid w:val="00E033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napToGrid w:val="0"/>
      <w:sz w:val="28"/>
      <w:szCs w:val="20"/>
    </w:rPr>
  </w:style>
  <w:style w:type="paragraph" w:customStyle="1" w:styleId="Heading">
    <w:name w:val="Heading"/>
    <w:rsid w:val="00E03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Название1"/>
    <w:basedOn w:val="a"/>
    <w:qFormat/>
    <w:rsid w:val="00E033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 Знак"/>
    <w:link w:val="ConsNonformat0"/>
    <w:rsid w:val="00E03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rsid w:val="00E0335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styleId="af0">
    <w:name w:val="Plain Text"/>
    <w:basedOn w:val="a"/>
    <w:rsid w:val="00E0335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E03353"/>
    <w:pPr>
      <w:spacing w:after="120" w:line="480" w:lineRule="auto"/>
    </w:pPr>
  </w:style>
  <w:style w:type="character" w:styleId="af1">
    <w:name w:val="FollowedHyperlink"/>
    <w:rsid w:val="00402B18"/>
    <w:rPr>
      <w:color w:val="800080"/>
      <w:u w:val="single"/>
      <w:lang w:val="ru-RU" w:eastAsia="zh-CN" w:bidi="ar-SA"/>
    </w:rPr>
  </w:style>
  <w:style w:type="paragraph" w:customStyle="1" w:styleId="15">
    <w:name w:val="Обычный1"/>
    <w:rsid w:val="00422F57"/>
  </w:style>
  <w:style w:type="paragraph" w:customStyle="1" w:styleId="21">
    <w:name w:val="Основной текст 21"/>
    <w:basedOn w:val="15"/>
    <w:rsid w:val="00422F57"/>
    <w:pPr>
      <w:spacing w:line="360" w:lineRule="auto"/>
      <w:jc w:val="both"/>
    </w:pPr>
    <w:rPr>
      <w:sz w:val="24"/>
    </w:rPr>
  </w:style>
  <w:style w:type="paragraph" w:customStyle="1" w:styleId="16">
    <w:name w:val="Основной текст1"/>
    <w:basedOn w:val="15"/>
    <w:rsid w:val="00422F57"/>
    <w:pPr>
      <w:spacing w:line="360" w:lineRule="auto"/>
      <w:jc w:val="center"/>
    </w:pPr>
    <w:rPr>
      <w:b/>
      <w:sz w:val="24"/>
    </w:rPr>
  </w:style>
  <w:style w:type="paragraph" w:customStyle="1" w:styleId="af2">
    <w:name w:val="Знак Знак Знак Знак Знак Знак"/>
    <w:basedOn w:val="a"/>
    <w:rsid w:val="00547FE6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 Знак Знак Знак1 Знак Знак Знак Знак Знак Знак Знак Знак Знак Знак1"/>
    <w:basedOn w:val="a"/>
    <w:rsid w:val="008A4EE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 Знак"/>
    <w:link w:val="ConsPlusNormal"/>
    <w:locked/>
    <w:rsid w:val="005F7729"/>
    <w:rPr>
      <w:rFonts w:ascii="Arial" w:hAnsi="Arial" w:cs="Arial"/>
      <w:lang w:val="ru-RU" w:eastAsia="ru-RU" w:bidi="ar-SA"/>
    </w:rPr>
  </w:style>
  <w:style w:type="paragraph" w:customStyle="1" w:styleId="Iauiue1">
    <w:name w:val="Iau?iue1"/>
    <w:rsid w:val="005F7729"/>
    <w:rPr>
      <w:lang w:eastAsia="zh-CN"/>
    </w:rPr>
  </w:style>
  <w:style w:type="character" w:customStyle="1" w:styleId="af3">
    <w:name w:val="Основной шрифт"/>
    <w:semiHidden/>
    <w:rsid w:val="00C63197"/>
  </w:style>
  <w:style w:type="paragraph" w:customStyle="1" w:styleId="17">
    <w:name w:val="Знак1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0C1ED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Char">
    <w:name w:val="Char Знак Знак"/>
    <w:basedOn w:val="a"/>
    <w:rsid w:val="004C4E7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3"/>
    <w:basedOn w:val="a"/>
    <w:rsid w:val="005E02B1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одержимое таблицы"/>
    <w:basedOn w:val="a"/>
    <w:rsid w:val="002849EE"/>
    <w:pPr>
      <w:suppressLineNumbers/>
      <w:suppressAutoHyphens/>
      <w:autoSpaceDE/>
      <w:autoSpaceDN/>
      <w:adjustRightInd/>
      <w:ind w:firstLine="567"/>
      <w:jc w:val="both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22">
    <w:name w:val="заголовок 2"/>
    <w:basedOn w:val="a"/>
    <w:next w:val="a"/>
    <w:rsid w:val="00105D3C"/>
    <w:pPr>
      <w:keepNext/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32">
    <w:name w:val="Body Text 3"/>
    <w:basedOn w:val="a"/>
    <w:rsid w:val="00E52978"/>
    <w:pPr>
      <w:spacing w:after="120"/>
    </w:pPr>
    <w:rPr>
      <w:sz w:val="16"/>
      <w:szCs w:val="16"/>
    </w:rPr>
  </w:style>
  <w:style w:type="paragraph" w:customStyle="1" w:styleId="af5">
    <w:name w:val="Знак Знак Знак"/>
    <w:basedOn w:val="a"/>
    <w:rsid w:val="00464B8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"/>
    <w:basedOn w:val="a"/>
    <w:rsid w:val="006F010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7">
    <w:name w:val="Символ сноски"/>
    <w:rsid w:val="003F70F4"/>
    <w:rPr>
      <w:rFonts w:ascii="Times New Roman" w:hAnsi="Times New Roman"/>
      <w:vertAlign w:val="superscript"/>
      <w:lang w:val="ru-RU" w:eastAsia="zh-CN" w:bidi="ar-SA"/>
    </w:rPr>
  </w:style>
  <w:style w:type="paragraph" w:styleId="af8">
    <w:name w:val="footnote text"/>
    <w:aliases w:val=" Знак Знак2, Знак6 Знак, Знак6"/>
    <w:basedOn w:val="a"/>
    <w:link w:val="af9"/>
    <w:semiHidden/>
    <w:rsid w:val="003F70F4"/>
    <w:pPr>
      <w:widowControl/>
      <w:suppressAutoHyphens/>
      <w:autoSpaceDE/>
      <w:autoSpaceDN/>
      <w:adjustRightInd/>
      <w:ind w:firstLine="6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Обычный1"/>
    <w:rsid w:val="003F70F4"/>
    <w:pPr>
      <w:widowControl w:val="0"/>
    </w:pPr>
  </w:style>
  <w:style w:type="paragraph" w:styleId="33">
    <w:name w:val="Body Text Indent 3"/>
    <w:aliases w:val=" Знак2"/>
    <w:basedOn w:val="a"/>
    <w:link w:val="34"/>
    <w:rsid w:val="003F70F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 Знак2 Знак"/>
    <w:link w:val="33"/>
    <w:rsid w:val="003F70F4"/>
    <w:rPr>
      <w:sz w:val="16"/>
      <w:szCs w:val="16"/>
      <w:lang w:val="ru-RU" w:eastAsia="ru-RU" w:bidi="ar-SA"/>
    </w:rPr>
  </w:style>
  <w:style w:type="paragraph" w:customStyle="1" w:styleId="BodyText">
    <w:name w:val="Body_Text"/>
    <w:rsid w:val="003F70F4"/>
    <w:pPr>
      <w:widowControl w:val="0"/>
      <w:spacing w:before="60" w:after="60"/>
      <w:jc w:val="both"/>
    </w:pPr>
    <w:rPr>
      <w:color w:val="000000"/>
      <w:sz w:val="18"/>
      <w:lang w:val="en-US" w:eastAsia="en-US"/>
    </w:rPr>
  </w:style>
  <w:style w:type="character" w:customStyle="1" w:styleId="ConsNonformat0">
    <w:name w:val="ConsNonformat Знак Знак"/>
    <w:link w:val="ConsNonformat"/>
    <w:rsid w:val="003F70F4"/>
    <w:rPr>
      <w:rFonts w:ascii="Courier New" w:hAnsi="Courier New" w:cs="Courier New"/>
      <w:lang w:val="ru-RU" w:eastAsia="ru-RU" w:bidi="ar-SA"/>
    </w:rPr>
  </w:style>
  <w:style w:type="character" w:customStyle="1" w:styleId="a4">
    <w:name w:val="Верхний колонтитул Знак"/>
    <w:aliases w:val=" Знак Знак1"/>
    <w:link w:val="a3"/>
    <w:rsid w:val="003F70F4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9">
    <w:name w:val="Нижний колонтитул Знак"/>
    <w:aliases w:val=" Знак4 Знак"/>
    <w:link w:val="a8"/>
    <w:rsid w:val="003F70F4"/>
    <w:rPr>
      <w:rFonts w:ascii="Arial" w:hAnsi="Arial" w:cs="Arial"/>
      <w:sz w:val="18"/>
      <w:szCs w:val="18"/>
      <w:lang w:val="ru-RU" w:eastAsia="ru-RU" w:bidi="ar-SA"/>
    </w:rPr>
  </w:style>
  <w:style w:type="paragraph" w:styleId="afa">
    <w:name w:val="Balloon Text"/>
    <w:basedOn w:val="a"/>
    <w:rsid w:val="003F70F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 Знак Знак Знак"/>
    <w:link w:val="4"/>
    <w:rsid w:val="003F70F4"/>
    <w:rPr>
      <w:b/>
      <w:bCs/>
      <w:sz w:val="28"/>
      <w:szCs w:val="28"/>
      <w:lang w:val="ru-RU" w:eastAsia="ru-RU" w:bidi="ar-SA"/>
    </w:rPr>
  </w:style>
  <w:style w:type="character" w:customStyle="1" w:styleId="af9">
    <w:name w:val="Текст сноски Знак"/>
    <w:aliases w:val=" Знак Знак2 Знак, Знак6 Знак Знак, Знак6 Знак1"/>
    <w:link w:val="af8"/>
    <w:semiHidden/>
    <w:rsid w:val="003F70F4"/>
    <w:rPr>
      <w:lang w:val="ru-RU" w:eastAsia="ru-RU" w:bidi="ar-SA"/>
    </w:rPr>
  </w:style>
  <w:style w:type="paragraph" w:customStyle="1" w:styleId="FormField">
    <w:name w:val="FormField"/>
    <w:basedOn w:val="a"/>
    <w:rsid w:val="003F70F4"/>
    <w:pPr>
      <w:autoSpaceDE/>
      <w:autoSpaceDN/>
      <w:adjustRightInd/>
      <w:spacing w:before="120"/>
    </w:pPr>
    <w:rPr>
      <w:rFonts w:cs="Times New Roman"/>
      <w:b/>
      <w:sz w:val="24"/>
      <w:szCs w:val="20"/>
    </w:rPr>
  </w:style>
  <w:style w:type="paragraph" w:customStyle="1" w:styleId="19">
    <w:name w:val="Знак Знак Знак Знак Знак Знак1 Знак Знак Знак Знак"/>
    <w:basedOn w:val="a"/>
    <w:rsid w:val="001742E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Знак Знак Char Char"/>
    <w:basedOn w:val="a"/>
    <w:rsid w:val="009A28D3"/>
    <w:pPr>
      <w:autoSpaceDE/>
      <w:autoSpaceDN/>
      <w:adjustRightInd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210">
    <w:name w:val="Основной текст 21"/>
    <w:basedOn w:val="a"/>
    <w:rsid w:val="009A28D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b">
    <w:name w:val="Block Text"/>
    <w:basedOn w:val="a"/>
    <w:rsid w:val="000477F0"/>
    <w:pPr>
      <w:widowControl/>
      <w:autoSpaceDE/>
      <w:autoSpaceDN/>
      <w:adjustRightInd/>
      <w:ind w:left="-851" w:right="-105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5">
    <w:name w:val="Стиль3 Знак Знак"/>
    <w:basedOn w:val="23"/>
    <w:rsid w:val="000477F0"/>
    <w:pPr>
      <w:tabs>
        <w:tab w:val="num" w:pos="227"/>
      </w:tabs>
      <w:autoSpaceDE/>
      <w:autoSpaceDN/>
      <w:spacing w:after="0" w:line="240" w:lineRule="auto"/>
      <w:ind w:left="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3">
    <w:name w:val="Body Text Indent 2"/>
    <w:basedOn w:val="a"/>
    <w:rsid w:val="000477F0"/>
    <w:pPr>
      <w:spacing w:after="120" w:line="480" w:lineRule="auto"/>
      <w:ind w:left="283"/>
    </w:pPr>
  </w:style>
  <w:style w:type="paragraph" w:customStyle="1" w:styleId="1a">
    <w:name w:val="Знак1"/>
    <w:basedOn w:val="a"/>
    <w:rsid w:val="0006306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 Знак Знак1"/>
    <w:basedOn w:val="a"/>
    <w:rsid w:val="009D4EFD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 Знак Знак Знак"/>
    <w:basedOn w:val="a"/>
    <w:rsid w:val="00CA535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 Знак Знак Знак"/>
    <w:basedOn w:val="a"/>
    <w:rsid w:val="001F12B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1 Знак Знак"/>
    <w:basedOn w:val="a"/>
    <w:rsid w:val="00600A6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8C3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sz w:val="24"/>
      <w:szCs w:val="28"/>
      <w:lang w:eastAsia="zh-CN"/>
    </w:rPr>
  </w:style>
  <w:style w:type="paragraph" w:customStyle="1" w:styleId="1e">
    <w:name w:val="Знак Знак Знак Знак Знак Знак1 Знак Знак Знак Знак Знак Знак Знак Знак Знак"/>
    <w:basedOn w:val="a"/>
    <w:rsid w:val="0026063B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">
    <w:name w:val="Знак Знак5"/>
    <w:rsid w:val="0046143E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paragraph" w:customStyle="1" w:styleId="1f">
    <w:name w:val="Знак Знак Знак Знак Знак Знак1 Знак"/>
    <w:basedOn w:val="a"/>
    <w:rsid w:val="004614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1">
    <w:name w:val="Знак Знак4"/>
    <w:rsid w:val="0046143E"/>
    <w:rPr>
      <w:b/>
      <w:bCs/>
      <w:sz w:val="28"/>
      <w:szCs w:val="28"/>
      <w:lang w:val="ru-RU" w:eastAsia="ru-RU" w:bidi="ar-SA"/>
    </w:rPr>
  </w:style>
  <w:style w:type="paragraph" w:customStyle="1" w:styleId="1f0">
    <w:name w:val="Знак Знак Знак Знак Знак Знак1 Знак Знак Знак Знак Знак Знак Знак"/>
    <w:basedOn w:val="a"/>
    <w:rsid w:val="004614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4614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Date"/>
    <w:basedOn w:val="a"/>
    <w:next w:val="a"/>
    <w:rsid w:val="0046143E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f1">
    <w:name w:val="Текст1"/>
    <w:basedOn w:val="a"/>
    <w:rsid w:val="0046143E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customStyle="1" w:styleId="ConsPlusNormal1">
    <w:name w:val="ConsPlusNormal"/>
    <w:rsid w:val="00983A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1">
    <w:name w:val="ConsNonformat"/>
    <w:rsid w:val="00983A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7">
    <w:name w:val="Знак7"/>
    <w:basedOn w:val="a"/>
    <w:rsid w:val="00983AB7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Цитата1"/>
    <w:basedOn w:val="a"/>
    <w:rsid w:val="00983AB7"/>
    <w:pPr>
      <w:widowControl/>
      <w:autoSpaceDE/>
      <w:autoSpaceDN/>
      <w:adjustRightInd/>
      <w:ind w:left="-851" w:right="-105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aff">
    <w:name w:val="List Paragraph"/>
    <w:basedOn w:val="a"/>
    <w:qFormat/>
    <w:rsid w:val="00983AB7"/>
    <w:pPr>
      <w:suppressAutoHyphens/>
      <w:autoSpaceDE/>
      <w:autoSpaceDN/>
      <w:adjustRightInd/>
      <w:ind w:left="720" w:firstLine="567"/>
      <w:contextualSpacing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1f3">
    <w:name w:val="Абзац списка1"/>
    <w:basedOn w:val="a"/>
    <w:rsid w:val="00983AB7"/>
    <w:pPr>
      <w:suppressAutoHyphens/>
      <w:autoSpaceDE/>
      <w:autoSpaceDN/>
      <w:adjustRightInd/>
      <w:ind w:left="720" w:firstLine="567"/>
      <w:jc w:val="both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1f4">
    <w:name w:val="1 Знак"/>
    <w:basedOn w:val="a"/>
    <w:rsid w:val="00983AB7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45">
    <w:name w:val="xl45"/>
    <w:basedOn w:val="a"/>
    <w:rsid w:val="00983AB7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24">
    <w:name w:val="Стиль2"/>
    <w:basedOn w:val="25"/>
    <w:rsid w:val="00983AB7"/>
    <w:pPr>
      <w:keepLines/>
      <w:suppressLineNumbers/>
      <w:tabs>
        <w:tab w:val="clear" w:pos="1495"/>
        <w:tab w:val="num" w:pos="1209"/>
      </w:tabs>
      <w:suppressAutoHyphens/>
      <w:autoSpaceDE/>
      <w:autoSpaceDN/>
      <w:adjustRightInd/>
      <w:spacing w:after="60"/>
      <w:ind w:left="1209"/>
      <w:contextualSpacing w:val="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6">
    <w:name w:val="Стиль3"/>
    <w:basedOn w:val="23"/>
    <w:rsid w:val="00983AB7"/>
    <w:pPr>
      <w:autoSpaceDE/>
      <w:autoSpaceDN/>
      <w:spacing w:after="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</w:rPr>
  </w:style>
  <w:style w:type="paragraph" w:styleId="25">
    <w:name w:val="List Number 2"/>
    <w:basedOn w:val="a"/>
    <w:rsid w:val="00983AB7"/>
    <w:pPr>
      <w:tabs>
        <w:tab w:val="num" w:pos="1495"/>
      </w:tabs>
      <w:ind w:left="1495" w:hanging="360"/>
      <w:contextualSpacing/>
    </w:pPr>
  </w:style>
  <w:style w:type="paragraph" w:customStyle="1" w:styleId="u">
    <w:name w:val="u"/>
    <w:basedOn w:val="a"/>
    <w:rsid w:val="00934F2C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0E0559"/>
    <w:pPr>
      <w:jc w:val="both"/>
    </w:pPr>
    <w:rPr>
      <w:rFonts w:ascii="Bodoni" w:hAnsi="Bodoni"/>
      <w:sz w:val="28"/>
    </w:rPr>
  </w:style>
  <w:style w:type="character" w:customStyle="1" w:styleId="ab">
    <w:name w:val="Основной текст с отступом Знак"/>
    <w:link w:val="aa"/>
    <w:locked/>
    <w:rsid w:val="00723FF4"/>
    <w:rPr>
      <w:rFonts w:ascii="Arial" w:hAnsi="Arial" w:cs="Arial"/>
      <w:sz w:val="18"/>
      <w:szCs w:val="18"/>
      <w:lang w:val="ru-RU" w:eastAsia="ru-RU" w:bidi="ar-SA"/>
    </w:rPr>
  </w:style>
  <w:style w:type="paragraph" w:styleId="37">
    <w:name w:val="toc 3"/>
    <w:basedOn w:val="a"/>
    <w:next w:val="a"/>
    <w:autoRedefine/>
    <w:semiHidden/>
    <w:rsid w:val="00D62B3C"/>
    <w:pPr>
      <w:ind w:left="360"/>
    </w:pPr>
  </w:style>
  <w:style w:type="character" w:customStyle="1" w:styleId="FontStyle51">
    <w:name w:val="Font Style51"/>
    <w:rsid w:val="00D62B3C"/>
    <w:rPr>
      <w:rFonts w:ascii="Times New Roman" w:hAnsi="Times New Roman" w:cs="Times New Roman"/>
      <w:b/>
      <w:bCs/>
      <w:sz w:val="26"/>
      <w:szCs w:val="26"/>
      <w:lang w:val="ru-RU" w:eastAsia="zh-CN" w:bidi="ar-SA"/>
    </w:rPr>
  </w:style>
  <w:style w:type="paragraph" w:customStyle="1" w:styleId="Style4">
    <w:name w:val="Style4"/>
    <w:basedOn w:val="a"/>
    <w:rsid w:val="00D62B3C"/>
    <w:pPr>
      <w:spacing w:line="322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D62B3C"/>
    <w:rPr>
      <w:rFonts w:ascii="Times New Roman" w:hAnsi="Times New Roman" w:cs="Times New Roman"/>
      <w:sz w:val="22"/>
      <w:szCs w:val="22"/>
      <w:lang w:val="ru-RU" w:eastAsia="zh-CN" w:bidi="ar-SA"/>
    </w:rPr>
  </w:style>
  <w:style w:type="paragraph" w:customStyle="1" w:styleId="Style25">
    <w:name w:val="Style25"/>
    <w:basedOn w:val="a"/>
    <w:rsid w:val="00D62B3C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f5">
    <w:name w:val="Основной текст с отступом1"/>
    <w:basedOn w:val="a"/>
    <w:rsid w:val="00803539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kbordercell">
    <w:name w:val="lk_bordercell"/>
    <w:basedOn w:val="a"/>
    <w:rsid w:val="00D23018"/>
    <w:pPr>
      <w:widowControl/>
      <w:pBdr>
        <w:top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8">
    <w:name w:val="Знак Знак3"/>
    <w:rsid w:val="00C65D46"/>
    <w:rPr>
      <w:rFonts w:ascii="Arial" w:hAnsi="Arial" w:cs="Arial"/>
      <w:b/>
      <w:kern w:val="28"/>
      <w:sz w:val="36"/>
      <w:szCs w:val="18"/>
      <w:lang w:val="ru-RU" w:eastAsia="ru-RU" w:bidi="ar-SA"/>
    </w:rPr>
  </w:style>
  <w:style w:type="character" w:customStyle="1" w:styleId="42">
    <w:name w:val="Знак4 Знак Знак"/>
    <w:rsid w:val="00C65D46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26">
    <w:name w:val="Знак2 Знак Знак"/>
    <w:rsid w:val="00C65D46"/>
    <w:rPr>
      <w:sz w:val="16"/>
      <w:szCs w:val="16"/>
      <w:lang w:val="ru-RU" w:eastAsia="ru-RU" w:bidi="ar-SA"/>
    </w:rPr>
  </w:style>
  <w:style w:type="paragraph" w:customStyle="1" w:styleId="1f6">
    <w:name w:val="заголовок 1"/>
    <w:basedOn w:val="18"/>
    <w:next w:val="18"/>
    <w:rsid w:val="00C65D46"/>
    <w:pPr>
      <w:keepNext/>
      <w:widowControl/>
      <w:jc w:val="center"/>
    </w:pPr>
    <w:rPr>
      <w:sz w:val="28"/>
    </w:rPr>
  </w:style>
  <w:style w:type="paragraph" w:customStyle="1" w:styleId="310">
    <w:name w:val="Основной текст 31"/>
    <w:basedOn w:val="a"/>
    <w:rsid w:val="00C65D46"/>
    <w:pPr>
      <w:suppressAutoHyphens/>
      <w:autoSpaceDE/>
      <w:autoSpaceDN/>
      <w:adjustRightInd/>
      <w:spacing w:after="120"/>
    </w:pPr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customStyle="1" w:styleId="Style18">
    <w:name w:val="Style18"/>
    <w:basedOn w:val="a"/>
    <w:rsid w:val="00C65D46"/>
    <w:pPr>
      <w:spacing w:line="274" w:lineRule="exact"/>
      <w:ind w:firstLine="7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C65D46"/>
    <w:rPr>
      <w:rFonts w:ascii="Times New Roman" w:hAnsi="Times New Roman" w:cs="Times New Roman"/>
      <w:sz w:val="22"/>
      <w:szCs w:val="22"/>
      <w:lang w:val="ru-RU" w:eastAsia="zh-CN" w:bidi="ar-SA"/>
    </w:rPr>
  </w:style>
  <w:style w:type="paragraph" w:styleId="aff0">
    <w:name w:val="No Spacing"/>
    <w:qFormat/>
    <w:rsid w:val="00C65D46"/>
    <w:pPr>
      <w:widowControl w:val="0"/>
      <w:suppressAutoHyphens/>
      <w:autoSpaceDE w:val="0"/>
      <w:jc w:val="both"/>
    </w:pPr>
    <w:rPr>
      <w:b/>
      <w:bCs/>
      <w:color w:val="000000"/>
      <w:sz w:val="28"/>
      <w:szCs w:val="28"/>
      <w:lang w:eastAsia="ar-SA"/>
    </w:rPr>
  </w:style>
  <w:style w:type="paragraph" w:customStyle="1" w:styleId="1">
    <w:name w:val="1 Знак Знак Знак Знак"/>
    <w:basedOn w:val="a"/>
    <w:rsid w:val="006B2513"/>
    <w:pPr>
      <w:widowControl/>
      <w:numPr>
        <w:ilvl w:val="1"/>
        <w:numId w:val="3"/>
      </w:numPr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6B2513"/>
    <w:pPr>
      <w:widowControl/>
      <w:numPr>
        <w:numId w:val="3"/>
      </w:numPr>
      <w:autoSpaceDE/>
      <w:autoSpaceDN/>
      <w:adjustRightInd/>
      <w:spacing w:before="120" w:after="120"/>
      <w:ind w:left="360" w:hanging="3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C57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f7">
    <w:name w:val="Знак Знак Знак Знак Знак1 Знак Знак Знак Знак Знак Знак Знак"/>
    <w:basedOn w:val="a"/>
    <w:rsid w:val="00C21F0A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onsNormal0">
    <w:name w:val="ConsNormal Знак"/>
    <w:link w:val="ConsNormal"/>
    <w:rsid w:val="00ED516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D511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f8">
    <w:name w:val="Знак1"/>
    <w:basedOn w:val="a"/>
    <w:rsid w:val="00EF2A0F"/>
    <w:pPr>
      <w:widowControl/>
      <w:tabs>
        <w:tab w:val="num" w:pos="567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9DEB-3781-432A-9B80-28CE665A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____01</vt:lpstr>
    </vt:vector>
  </TitlesOfParts>
  <Company>Home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____01</dc:title>
  <dc:creator>user</dc:creator>
  <cp:lastModifiedBy>User</cp:lastModifiedBy>
  <cp:revision>4</cp:revision>
  <cp:lastPrinted>2019-07-10T05:54:00Z</cp:lastPrinted>
  <dcterms:created xsi:type="dcterms:W3CDTF">2024-01-11T07:23:00Z</dcterms:created>
  <dcterms:modified xsi:type="dcterms:W3CDTF">2024-01-11T07:58:00Z</dcterms:modified>
</cp:coreProperties>
</file>